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B" w:rsidRDefault="00E576BB" w:rsidP="00E576BB">
      <w:pPr>
        <w:tabs>
          <w:tab w:val="left" w:pos="8959"/>
        </w:tabs>
        <w:jc w:val="center"/>
        <w:rPr>
          <w:b/>
        </w:rPr>
      </w:pPr>
      <w:r w:rsidRPr="002162C8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2162C8">
        <w:rPr>
          <w:b/>
        </w:rPr>
        <w:t>дошкольное образовательное учреждение</w:t>
      </w:r>
    </w:p>
    <w:p w:rsidR="00E576BB" w:rsidRDefault="00E576BB" w:rsidP="00E576BB">
      <w:pPr>
        <w:tabs>
          <w:tab w:val="left" w:pos="8959"/>
        </w:tabs>
        <w:jc w:val="center"/>
        <w:rPr>
          <w:b/>
        </w:rPr>
      </w:pPr>
      <w:proofErr w:type="spellStart"/>
      <w:r w:rsidRPr="002162C8">
        <w:rPr>
          <w:b/>
        </w:rPr>
        <w:t>Искитимского</w:t>
      </w:r>
      <w:proofErr w:type="spellEnd"/>
      <w:r w:rsidRPr="002162C8">
        <w:rPr>
          <w:b/>
        </w:rPr>
        <w:t xml:space="preserve"> района Новосибирской обла</w:t>
      </w:r>
      <w:r>
        <w:rPr>
          <w:b/>
        </w:rPr>
        <w:t xml:space="preserve">сти </w:t>
      </w:r>
    </w:p>
    <w:p w:rsidR="00E576BB" w:rsidRDefault="00E576BB" w:rsidP="00E576BB">
      <w:pPr>
        <w:tabs>
          <w:tab w:val="left" w:pos="8959"/>
        </w:tabs>
        <w:jc w:val="center"/>
        <w:rPr>
          <w:b/>
        </w:rPr>
      </w:pPr>
      <w:r>
        <w:rPr>
          <w:b/>
        </w:rPr>
        <w:t xml:space="preserve">детский сад «Березка» </w:t>
      </w:r>
      <w:proofErr w:type="gramStart"/>
      <w:r>
        <w:rPr>
          <w:b/>
        </w:rPr>
        <w:t>с</w:t>
      </w:r>
      <w:proofErr w:type="gramEnd"/>
      <w:r>
        <w:rPr>
          <w:b/>
        </w:rPr>
        <w:t>. Тальменка</w:t>
      </w:r>
    </w:p>
    <w:p w:rsidR="00E576BB" w:rsidRDefault="00E576BB" w:rsidP="00E576BB">
      <w:pPr>
        <w:spacing w:line="360" w:lineRule="auto"/>
        <w:rPr>
          <w:sz w:val="40"/>
          <w:szCs w:val="40"/>
        </w:rPr>
      </w:pPr>
    </w:p>
    <w:tbl>
      <w:tblPr>
        <w:tblW w:w="0" w:type="auto"/>
        <w:tblInd w:w="675" w:type="dxa"/>
        <w:tblLook w:val="04A0"/>
      </w:tblPr>
      <w:tblGrid>
        <w:gridCol w:w="4505"/>
        <w:gridCol w:w="4725"/>
      </w:tblGrid>
      <w:tr w:rsidR="00E576BB" w:rsidTr="000C5275">
        <w:tc>
          <w:tcPr>
            <w:tcW w:w="7938" w:type="dxa"/>
          </w:tcPr>
          <w:p w:rsidR="00E576BB" w:rsidRPr="00C57708" w:rsidRDefault="00E576BB" w:rsidP="000C5275">
            <w:pPr>
              <w:rPr>
                <w:sz w:val="28"/>
                <w:szCs w:val="28"/>
              </w:rPr>
            </w:pPr>
            <w:proofErr w:type="gramStart"/>
            <w:r w:rsidRPr="00C57708">
              <w:rPr>
                <w:sz w:val="28"/>
                <w:szCs w:val="28"/>
              </w:rPr>
              <w:t>Принят</w:t>
            </w:r>
            <w:proofErr w:type="gramEnd"/>
            <w:r w:rsidRPr="00C57708">
              <w:rPr>
                <w:sz w:val="28"/>
                <w:szCs w:val="28"/>
              </w:rPr>
              <w:t xml:space="preserve"> </w:t>
            </w:r>
          </w:p>
          <w:p w:rsidR="00E576BB" w:rsidRPr="00C57708" w:rsidRDefault="00E576BB" w:rsidP="000C5275">
            <w:pPr>
              <w:rPr>
                <w:sz w:val="28"/>
                <w:szCs w:val="28"/>
              </w:rPr>
            </w:pPr>
            <w:r w:rsidRPr="00C57708">
              <w:rPr>
                <w:sz w:val="28"/>
                <w:szCs w:val="28"/>
              </w:rPr>
              <w:t xml:space="preserve">на педагогическом совете </w:t>
            </w:r>
          </w:p>
          <w:p w:rsidR="00E576BB" w:rsidRPr="00C57708" w:rsidRDefault="00E576BB" w:rsidP="000C5275">
            <w:pPr>
              <w:rPr>
                <w:sz w:val="28"/>
                <w:szCs w:val="28"/>
              </w:rPr>
            </w:pPr>
            <w:r w:rsidRPr="00C57708">
              <w:rPr>
                <w:sz w:val="28"/>
                <w:szCs w:val="28"/>
              </w:rPr>
              <w:t>Протокол № 5</w:t>
            </w:r>
          </w:p>
          <w:p w:rsidR="00E576BB" w:rsidRPr="00C57708" w:rsidRDefault="00E576BB" w:rsidP="000C5275">
            <w:pPr>
              <w:rPr>
                <w:sz w:val="28"/>
                <w:szCs w:val="28"/>
              </w:rPr>
            </w:pPr>
            <w:r w:rsidRPr="00C57708">
              <w:rPr>
                <w:sz w:val="28"/>
                <w:szCs w:val="28"/>
              </w:rPr>
              <w:t>от «</w:t>
            </w:r>
            <w:r w:rsidRPr="00C57708">
              <w:rPr>
                <w:sz w:val="28"/>
                <w:szCs w:val="28"/>
                <w:u w:val="single"/>
              </w:rPr>
              <w:t>22</w:t>
            </w:r>
            <w:r w:rsidRPr="00C57708">
              <w:rPr>
                <w:sz w:val="28"/>
                <w:szCs w:val="28"/>
              </w:rPr>
              <w:t xml:space="preserve">» </w:t>
            </w:r>
            <w:r w:rsidRPr="00C57708">
              <w:rPr>
                <w:sz w:val="28"/>
                <w:szCs w:val="28"/>
                <w:u w:val="single"/>
              </w:rPr>
              <w:t>августа</w:t>
            </w:r>
            <w:r w:rsidRPr="00C57708">
              <w:rPr>
                <w:sz w:val="28"/>
                <w:szCs w:val="28"/>
              </w:rPr>
              <w:t xml:space="preserve"> 2017 г.                                                                                                  </w:t>
            </w:r>
          </w:p>
        </w:tc>
        <w:tc>
          <w:tcPr>
            <w:tcW w:w="6521" w:type="dxa"/>
          </w:tcPr>
          <w:p w:rsidR="00E576BB" w:rsidRPr="00C57708" w:rsidRDefault="00E576BB" w:rsidP="000C5275">
            <w:pPr>
              <w:rPr>
                <w:sz w:val="28"/>
                <w:szCs w:val="28"/>
              </w:rPr>
            </w:pPr>
            <w:r w:rsidRPr="00C57708">
              <w:rPr>
                <w:sz w:val="28"/>
                <w:szCs w:val="28"/>
              </w:rPr>
              <w:t>Утверждаю:</w:t>
            </w:r>
          </w:p>
          <w:p w:rsidR="00E576BB" w:rsidRPr="00C57708" w:rsidRDefault="00E576BB" w:rsidP="000C5275">
            <w:pPr>
              <w:rPr>
                <w:sz w:val="28"/>
                <w:szCs w:val="28"/>
              </w:rPr>
            </w:pPr>
            <w:r w:rsidRPr="00C57708">
              <w:rPr>
                <w:sz w:val="28"/>
                <w:szCs w:val="28"/>
              </w:rPr>
              <w:t xml:space="preserve">Заведующий МКДОУ </w:t>
            </w:r>
          </w:p>
          <w:p w:rsidR="00E576BB" w:rsidRPr="00C57708" w:rsidRDefault="00E576BB" w:rsidP="000C5275">
            <w:pPr>
              <w:rPr>
                <w:sz w:val="28"/>
                <w:szCs w:val="28"/>
              </w:rPr>
            </w:pPr>
            <w:r w:rsidRPr="00C57708">
              <w:rPr>
                <w:sz w:val="28"/>
                <w:szCs w:val="28"/>
              </w:rPr>
              <w:t xml:space="preserve">детский сад «Березка» </w:t>
            </w:r>
            <w:proofErr w:type="gramStart"/>
            <w:r w:rsidRPr="00C57708">
              <w:rPr>
                <w:sz w:val="28"/>
                <w:szCs w:val="28"/>
              </w:rPr>
              <w:t>с</w:t>
            </w:r>
            <w:proofErr w:type="gramEnd"/>
            <w:r w:rsidRPr="00C57708">
              <w:rPr>
                <w:sz w:val="28"/>
                <w:szCs w:val="28"/>
              </w:rPr>
              <w:t>. Тальменка</w:t>
            </w:r>
          </w:p>
          <w:p w:rsidR="00E576BB" w:rsidRPr="00C57708" w:rsidRDefault="00E576BB" w:rsidP="000C5275">
            <w:pPr>
              <w:rPr>
                <w:sz w:val="28"/>
                <w:szCs w:val="28"/>
              </w:rPr>
            </w:pPr>
            <w:proofErr w:type="spellStart"/>
            <w:r w:rsidRPr="00C57708">
              <w:rPr>
                <w:sz w:val="28"/>
                <w:szCs w:val="28"/>
              </w:rPr>
              <w:t>____________В.А.Полякова</w:t>
            </w:r>
            <w:proofErr w:type="spellEnd"/>
          </w:p>
          <w:p w:rsidR="00E576BB" w:rsidRPr="00C57708" w:rsidRDefault="00E576BB" w:rsidP="000C5275">
            <w:pPr>
              <w:rPr>
                <w:sz w:val="28"/>
                <w:szCs w:val="28"/>
              </w:rPr>
            </w:pPr>
          </w:p>
        </w:tc>
      </w:tr>
    </w:tbl>
    <w:p w:rsidR="00E576BB" w:rsidRDefault="00E576BB" w:rsidP="00E576BB"/>
    <w:p w:rsidR="00E576BB" w:rsidRDefault="00E576BB" w:rsidP="00E576BB"/>
    <w:p w:rsidR="00E576BB" w:rsidRDefault="00E576BB" w:rsidP="00E576BB"/>
    <w:p w:rsidR="00E576BB" w:rsidRPr="00C254AE" w:rsidRDefault="00E576BB" w:rsidP="00E576BB"/>
    <w:p w:rsidR="00E576BB" w:rsidRDefault="00E576BB" w:rsidP="00E57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в детском саду </w:t>
      </w:r>
    </w:p>
    <w:p w:rsidR="00E576BB" w:rsidRDefault="00E576BB" w:rsidP="00E57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 группа</w:t>
      </w:r>
    </w:p>
    <w:p w:rsidR="00E576BB" w:rsidRDefault="00E576BB" w:rsidP="00E57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(3-4 года) </w:t>
      </w:r>
    </w:p>
    <w:p w:rsidR="00E576BB" w:rsidRDefault="00E576BB" w:rsidP="00E576BB">
      <w:pPr>
        <w:jc w:val="center"/>
        <w:rPr>
          <w:b/>
          <w:sz w:val="28"/>
          <w:szCs w:val="28"/>
        </w:rPr>
      </w:pPr>
    </w:p>
    <w:p w:rsidR="00E576BB" w:rsidRDefault="00E576BB" w:rsidP="00E576BB">
      <w:pPr>
        <w:suppressAutoHyphens/>
        <w:spacing w:line="360" w:lineRule="auto"/>
        <w:rPr>
          <w:b/>
          <w:sz w:val="32"/>
          <w:szCs w:val="32"/>
          <w:lang w:eastAsia="zh-CN"/>
        </w:rPr>
      </w:pPr>
    </w:p>
    <w:p w:rsidR="00E576BB" w:rsidRDefault="00E576BB" w:rsidP="00E576BB">
      <w:pPr>
        <w:suppressAutoHyphens/>
        <w:spacing w:line="360" w:lineRule="auto"/>
        <w:rPr>
          <w:b/>
          <w:sz w:val="32"/>
          <w:szCs w:val="32"/>
          <w:lang w:eastAsia="zh-CN"/>
        </w:rPr>
      </w:pPr>
    </w:p>
    <w:p w:rsidR="00E576BB" w:rsidRDefault="00E576BB" w:rsidP="00E576BB">
      <w:pPr>
        <w:suppressAutoHyphens/>
        <w:spacing w:line="360" w:lineRule="auto"/>
        <w:rPr>
          <w:b/>
          <w:sz w:val="32"/>
          <w:szCs w:val="32"/>
          <w:lang w:eastAsia="zh-CN"/>
        </w:rPr>
      </w:pPr>
    </w:p>
    <w:p w:rsidR="00E576BB" w:rsidRDefault="00E576BB" w:rsidP="00E576BB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E576BB" w:rsidRDefault="00E576BB" w:rsidP="00E576BB">
      <w:pPr>
        <w:keepNext/>
        <w:spacing w:after="0" w:line="3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576BB" w:rsidRDefault="00E576BB" w:rsidP="00E576BB">
      <w:pPr>
        <w:keepNext/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pStyle w:val="af6"/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E576BB" w:rsidRDefault="00E576BB" w:rsidP="00E576BB">
      <w:pPr>
        <w:keepNext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Пояснительная записка……………………….…........…………………………….....3</w:t>
      </w:r>
    </w:p>
    <w:p w:rsidR="00E576BB" w:rsidRDefault="00E576BB" w:rsidP="00E576BB">
      <w:pPr>
        <w:spacing w:after="0" w:line="340" w:lineRule="exact"/>
        <w:ind w:left="720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1.2. Цель и задачи рабочей образовательной программы …………………..............…..4</w:t>
      </w:r>
    </w:p>
    <w:p w:rsidR="00E576BB" w:rsidRDefault="00E576BB" w:rsidP="00E576BB">
      <w:pPr>
        <w:spacing w:after="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Принципы  и  подходы в организации образовательного процесса ……………....4</w:t>
      </w:r>
    </w:p>
    <w:p w:rsidR="00E576BB" w:rsidRDefault="00E576BB" w:rsidP="00E576BB">
      <w:pPr>
        <w:spacing w:after="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Возрастные особенности детей младшей группы …………….…………………….5</w:t>
      </w:r>
    </w:p>
    <w:p w:rsidR="00E576BB" w:rsidRDefault="00E576BB" w:rsidP="00E576BB">
      <w:pPr>
        <w:spacing w:after="0" w:line="34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Планируемые результаты освоения</w:t>
      </w:r>
      <w:r>
        <w:rPr>
          <w:rFonts w:ascii="Times New Roman" w:hAnsi="Times New Roman"/>
          <w:sz w:val="24"/>
          <w:szCs w:val="24"/>
        </w:rPr>
        <w:tab/>
        <w:t>программы…..........................…………….....7</w:t>
      </w:r>
    </w:p>
    <w:p w:rsidR="00E576BB" w:rsidRDefault="00E576BB" w:rsidP="00E576BB">
      <w:pPr>
        <w:spacing w:after="0" w:line="340" w:lineRule="exact"/>
        <w:ind w:left="720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ind w:left="720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pStyle w:val="af6"/>
        <w:suppressLineNumbers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E576BB" w:rsidRDefault="00E576BB" w:rsidP="00E576BB">
      <w:pPr>
        <w:spacing w:after="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Cs/>
          <w:color w:val="000000"/>
          <w:sz w:val="24"/>
          <w:szCs w:val="24"/>
        </w:rPr>
        <w:t>Принципы построения образовательного процесса:</w:t>
      </w:r>
      <w:r>
        <w:rPr>
          <w:rFonts w:ascii="Times New Roman" w:hAnsi="Times New Roman"/>
          <w:sz w:val="24"/>
          <w:szCs w:val="24"/>
        </w:rPr>
        <w:t>………………………………15</w:t>
      </w:r>
    </w:p>
    <w:p w:rsidR="00E576BB" w:rsidRDefault="00E576BB" w:rsidP="00E576BB">
      <w:pPr>
        <w:spacing w:after="0" w:line="10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Специфика организации образовательного процесса в младшей группе  на основе ФГОС..............................</w:t>
      </w:r>
      <w:r>
        <w:rPr>
          <w:rFonts w:ascii="Times New Roman" w:hAnsi="Times New Roman"/>
          <w:sz w:val="24"/>
          <w:szCs w:val="24"/>
        </w:rPr>
        <w:t>…….....................................................................16</w:t>
      </w:r>
    </w:p>
    <w:p w:rsidR="00E576BB" w:rsidRDefault="00E576BB" w:rsidP="00E576BB">
      <w:pPr>
        <w:spacing w:after="0" w:line="34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 Годовое тематическое планирование......................</w:t>
      </w:r>
      <w:r>
        <w:rPr>
          <w:rFonts w:ascii="Times New Roman" w:hAnsi="Times New Roman"/>
          <w:sz w:val="24"/>
          <w:szCs w:val="24"/>
        </w:rPr>
        <w:t>………………………………...19</w:t>
      </w:r>
    </w:p>
    <w:p w:rsidR="00E576BB" w:rsidRDefault="00E576BB" w:rsidP="00E576BB">
      <w:pPr>
        <w:spacing w:after="0" w:line="340" w:lineRule="exact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eastAsia="Calibri" w:hAnsi="Times New Roman"/>
          <w:sz w:val="24"/>
          <w:szCs w:val="24"/>
        </w:rPr>
        <w:t xml:space="preserve"> Годовой план работы с родителями...........................................................................20</w:t>
      </w:r>
    </w:p>
    <w:p w:rsidR="00E576BB" w:rsidRDefault="00E576BB" w:rsidP="00E576BB">
      <w:pPr>
        <w:spacing w:after="0" w:line="34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Комплексно - тематическое планирование по образовательным областям..........23</w:t>
      </w:r>
    </w:p>
    <w:p w:rsidR="00E576BB" w:rsidRDefault="00E576BB" w:rsidP="00E576BB">
      <w:pPr>
        <w:spacing w:after="0" w:line="340" w:lineRule="exact"/>
        <w:ind w:firstLine="709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ind w:left="720"/>
        <w:jc w:val="both"/>
        <w:rPr>
          <w:rFonts w:ascii="Times New Roman" w:hAnsi="Times New Roman"/>
          <w:sz w:val="28"/>
          <w:szCs w:val="28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E576BB" w:rsidRDefault="00E576BB" w:rsidP="00E576BB">
      <w:pPr>
        <w:spacing w:after="0" w:line="34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Список воспитанников……………………………………………............................82</w:t>
      </w:r>
    </w:p>
    <w:p w:rsidR="00E576BB" w:rsidRDefault="00E576BB" w:rsidP="00E576BB">
      <w:pPr>
        <w:pStyle w:val="16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Система непосредственно образовательной деятельности детей младшего возраста….......................................................................................................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..............83</w:t>
      </w:r>
    </w:p>
    <w:p w:rsidR="00E576BB" w:rsidRDefault="00E576BB" w:rsidP="00E576BB">
      <w:pPr>
        <w:pStyle w:val="16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…........84</w:t>
      </w:r>
    </w:p>
    <w:p w:rsidR="00E576BB" w:rsidRDefault="00E576BB" w:rsidP="00E576BB">
      <w:pPr>
        <w:pStyle w:val="16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Особенности организации предметно-пространственной среды............................92</w:t>
      </w:r>
    </w:p>
    <w:p w:rsidR="00E576BB" w:rsidRDefault="00E576BB" w:rsidP="00E576BB">
      <w:pPr>
        <w:tabs>
          <w:tab w:val="left" w:pos="4560"/>
        </w:tabs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4560"/>
        </w:tabs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4560"/>
        </w:tabs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4560"/>
        </w:tabs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4560"/>
        </w:tabs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4560"/>
        </w:tabs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1. Целевой раздел</w:t>
      </w: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76BB" w:rsidRDefault="00E576BB" w:rsidP="00E576BB">
      <w:pPr>
        <w:tabs>
          <w:tab w:val="left" w:pos="5520"/>
        </w:tabs>
        <w:spacing w:after="0" w:line="3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 CYR" w:hAnsi="Times New Roman"/>
          <w:sz w:val="24"/>
          <w:szCs w:val="24"/>
        </w:rPr>
        <w:t xml:space="preserve">Рабочая программа по развитию детей  младшей группы разработана в соответствии с ООП детского сада, </w:t>
      </w:r>
      <w:r>
        <w:rPr>
          <w:rFonts w:ascii="Times New Roman" w:hAnsi="Times New Roman"/>
          <w:sz w:val="24"/>
          <w:szCs w:val="24"/>
        </w:rPr>
        <w:t xml:space="preserve">на основе примерной основной образовательной  программы дошкольного образования « От рождения до школы» (Под ред.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Т.С.Комаровой, М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А. Васильевой) </w:t>
      </w:r>
      <w:r>
        <w:rPr>
          <w:rFonts w:ascii="Times New Roman" w:eastAsia="Times New Roman CYR" w:hAnsi="Times New Roman"/>
          <w:sz w:val="24"/>
          <w:szCs w:val="24"/>
        </w:rPr>
        <w:t>в соответствии с введением в действие ФГОС ДО.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Рабочая программа по развитию детей младшей группы обеспечивает разностороннее развитие детей в возрасте от 3до 4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 – эстетическому развитию.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 CYR" w:hAnsi="Times New Roman"/>
          <w:sz w:val="24"/>
          <w:szCs w:val="24"/>
        </w:rPr>
        <w:t>Конституция РФ, ст. 43, 72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 CYR" w:hAnsi="Times New Roman"/>
          <w:sz w:val="24"/>
          <w:szCs w:val="24"/>
        </w:rPr>
        <w:t xml:space="preserve">Конвенция о правах ребенка (1989 г.) 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 CYR" w:hAnsi="Times New Roman"/>
          <w:sz w:val="24"/>
          <w:szCs w:val="24"/>
        </w:rPr>
        <w:t xml:space="preserve">Закон РФ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 CYR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>»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 CYR" w:hAnsi="Times New Roman"/>
          <w:sz w:val="24"/>
          <w:szCs w:val="24"/>
        </w:rPr>
        <w:t>Типовое положение о ДОУ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 xml:space="preserve"> 2.4.1.3049-13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 CYR" w:hAnsi="Times New Roman"/>
          <w:sz w:val="24"/>
          <w:szCs w:val="24"/>
        </w:rPr>
        <w:t>Устав ДОУ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 CYR" w:hAnsi="Times New Roman"/>
          <w:sz w:val="24"/>
          <w:szCs w:val="24"/>
        </w:rPr>
        <w:t>ФГОС ДО</w:t>
      </w:r>
    </w:p>
    <w:p w:rsidR="00E576BB" w:rsidRDefault="00E576BB" w:rsidP="00E576BB">
      <w:pPr>
        <w:spacing w:after="0" w:line="340" w:lineRule="exact"/>
        <w:jc w:val="center"/>
        <w:rPr>
          <w:rFonts w:ascii="Times New Roman" w:eastAsia="Times New Roman CYR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eastAsia="Times New Roman CYR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eastAsia="Times New Roman CYR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eastAsia="Times New Roman CYR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eastAsia="Times New Roman CYR" w:hAnsi="Times New Roman"/>
          <w:b/>
          <w:sz w:val="24"/>
          <w:szCs w:val="24"/>
          <w:u w:val="single"/>
        </w:rPr>
      </w:pPr>
      <w:r>
        <w:rPr>
          <w:rFonts w:ascii="Times New Roman" w:eastAsia="Times New Roman CYR" w:hAnsi="Times New Roman"/>
          <w:b/>
          <w:sz w:val="24"/>
          <w:szCs w:val="24"/>
          <w:u w:val="single"/>
        </w:rPr>
        <w:t xml:space="preserve">1.2.  Цель и задачи рабочей образовательной программы 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  <w:r>
        <w:rPr>
          <w:rFonts w:ascii="Times New Roman" w:eastAsia="Times New Roman CYR" w:hAnsi="Times New Roman"/>
          <w:sz w:val="24"/>
          <w:szCs w:val="24"/>
          <w:u w:val="single"/>
        </w:rPr>
        <w:t>Цель: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>
        <w:rPr>
          <w:rFonts w:ascii="Times New Roman" w:eastAsia="Times New Roman CYR" w:hAnsi="Times New Roman"/>
          <w:sz w:val="24"/>
          <w:szCs w:val="24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  <w:r>
        <w:rPr>
          <w:rFonts w:ascii="Times New Roman" w:eastAsia="Times New Roman CYR" w:hAnsi="Times New Roman"/>
          <w:sz w:val="24"/>
          <w:szCs w:val="24"/>
          <w:u w:val="single"/>
        </w:rPr>
        <w:t>Задачи: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 CYR" w:hAnsi="Times New Roman"/>
          <w:sz w:val="24"/>
          <w:szCs w:val="24"/>
        </w:rPr>
        <w:t>Забота о здоровье, эмоциональном благополучии и своевременном развитии каждого ребенка.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 CYR" w:hAnsi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 CYR" w:hAnsi="Times New Roman"/>
          <w:sz w:val="24"/>
          <w:szCs w:val="24"/>
        </w:rPr>
        <w:t>общительными</w:t>
      </w:r>
      <w:proofErr w:type="gramEnd"/>
      <w:r>
        <w:rPr>
          <w:rFonts w:ascii="Times New Roman" w:eastAsia="Times New Roman CYR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 CYR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 CYR" w:hAnsi="Times New Roman"/>
          <w:sz w:val="24"/>
          <w:szCs w:val="24"/>
        </w:rPr>
        <w:t>Творческая организация (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>) воспитательно-образовательного процесса.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 CYR" w:hAnsi="Times New Roman"/>
          <w:sz w:val="24"/>
          <w:szCs w:val="24"/>
        </w:rPr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 CYR" w:hAnsi="Times New Roman"/>
          <w:sz w:val="24"/>
          <w:szCs w:val="24"/>
        </w:rPr>
        <w:t>Уважительное отношение к результатам детского творчества.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 CYR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 CYR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eastAsia="Times New Roman CYR" w:hAnsi="Times New Roman"/>
          <w:b/>
          <w:sz w:val="24"/>
          <w:szCs w:val="24"/>
          <w:u w:val="single"/>
        </w:rPr>
      </w:pPr>
      <w:r>
        <w:rPr>
          <w:rFonts w:ascii="Times New Roman" w:eastAsia="Times New Roman CYR" w:hAnsi="Times New Roman"/>
          <w:b/>
          <w:sz w:val="24"/>
          <w:szCs w:val="24"/>
          <w:u w:val="single"/>
        </w:rPr>
        <w:t>1.3. Принципы и подходы в организации образовательного процесса: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 CYR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 CYR" w:hAnsi="Times New Roman"/>
          <w:sz w:val="24"/>
          <w:szCs w:val="24"/>
        </w:rPr>
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 CYR" w:hAnsi="Times New Roman"/>
          <w:sz w:val="24"/>
          <w:szCs w:val="24"/>
        </w:rPr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 CYR" w:hAnsi="Times New Roman"/>
          <w:sz w:val="24"/>
          <w:szCs w:val="24"/>
        </w:rPr>
        <w:t>минимуму</w:t>
      </w:r>
      <w:r>
        <w:rPr>
          <w:rFonts w:ascii="Times New Roman" w:hAnsi="Times New Roman"/>
          <w:sz w:val="24"/>
          <w:szCs w:val="24"/>
        </w:rPr>
        <w:t>») 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 CYR" w:hAnsi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E576BB" w:rsidRDefault="00E576BB" w:rsidP="00E576BB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 CYR" w:hAnsi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 CYR" w:hAnsi="Times New Roman"/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 CYR" w:hAnsi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</w:t>
      </w:r>
      <w:r>
        <w:rPr>
          <w:rFonts w:ascii="Times New Roman" w:eastAsia="Times New Roman CYR" w:hAnsi="Times New Roman"/>
          <w:sz w:val="24"/>
          <w:szCs w:val="24"/>
        </w:rPr>
        <w:lastRenderedPageBreak/>
        <w:t>деятельности, но и при проведении режимных моментов в соответствии со спецификой дошкольного образования.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 CYR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 (игра).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eastAsia="Times New Roman CYR" w:hAnsi="Times New Roman"/>
          <w:sz w:val="24"/>
          <w:szCs w:val="24"/>
        </w:rPr>
        <w:t xml:space="preserve">Строится на принципе 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культурообразности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>. Учитывает национальные ценности и традиции в образовании.</w:t>
      </w:r>
    </w:p>
    <w:p w:rsidR="00E576BB" w:rsidRDefault="00E576BB" w:rsidP="00E576BB">
      <w:pPr>
        <w:spacing w:after="0" w:line="340" w:lineRule="exact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pStyle w:val="17"/>
        <w:spacing w:line="40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1.4.  Возрастные особенности детей младшего возраста (3-4 года)</w:t>
      </w:r>
    </w:p>
    <w:p w:rsidR="00E576BB" w:rsidRDefault="00E576BB" w:rsidP="00E576BB">
      <w:pPr>
        <w:pStyle w:val="17"/>
        <w:spacing w:line="400" w:lineRule="exact"/>
        <w:jc w:val="both"/>
        <w:rPr>
          <w:b/>
          <w:bCs/>
        </w:rPr>
      </w:pPr>
      <w:r>
        <w:t xml:space="preserve">В возрасте 3-4 лет ребенок постепенно выходит за пределы семейного круга. Его </w:t>
      </w:r>
      <w:r>
        <w:rPr>
          <w:b/>
          <w:bCs/>
        </w:rPr>
        <w:t xml:space="preserve">общение становится </w:t>
      </w:r>
      <w:proofErr w:type="spellStart"/>
      <w:r>
        <w:rPr>
          <w:b/>
          <w:bCs/>
        </w:rPr>
        <w:t>внеситуативным</w:t>
      </w:r>
      <w:proofErr w:type="spellEnd"/>
      <w:r>
        <w:rPr>
          <w:b/>
          <w:bCs/>
        </w:rPr>
        <w:t xml:space="preserve">. </w:t>
      </w:r>
      <w: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>
        <w:rPr>
          <w:b/>
          <w:bCs/>
        </w:rPr>
        <w:t xml:space="preserve">игры, которая становится ведущим видом деятельности </w:t>
      </w:r>
      <w:r>
        <w:t xml:space="preserve">в </w:t>
      </w:r>
      <w:r>
        <w:rPr>
          <w:b/>
          <w:bCs/>
        </w:rPr>
        <w:t xml:space="preserve">дошкольном возрасте. </w:t>
      </w:r>
    </w:p>
    <w:p w:rsidR="00E576BB" w:rsidRDefault="00E576BB" w:rsidP="00E576BB">
      <w:pPr>
        <w:pStyle w:val="17"/>
        <w:spacing w:line="400" w:lineRule="exact"/>
        <w:jc w:val="both"/>
      </w:pPr>
      <w: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E576BB" w:rsidRDefault="00E576BB" w:rsidP="00E576BB">
      <w:pPr>
        <w:pStyle w:val="17"/>
        <w:spacing w:line="400" w:lineRule="exact"/>
        <w:jc w:val="both"/>
      </w:pPr>
      <w:r>
        <w:rPr>
          <w:b/>
          <w:bCs/>
        </w:rPr>
        <w:t xml:space="preserve">Изобразительная деятельность ребенка зависит от его представлений о предмете. </w:t>
      </w:r>
      <w: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E576BB" w:rsidRDefault="00E576BB" w:rsidP="00E576BB">
      <w:pPr>
        <w:pStyle w:val="17"/>
        <w:spacing w:line="400" w:lineRule="exact"/>
        <w:jc w:val="both"/>
      </w:pPr>
      <w:r>
        <w:rPr>
          <w:b/>
          <w:bCs/>
        </w:rPr>
        <w:t xml:space="preserve">Большое значение для развития мелкой моторики имеет лепка. </w:t>
      </w:r>
      <w:r>
        <w:t xml:space="preserve">Младшие дошкольники способны под руководством взрослого вылепить простые предметы. </w:t>
      </w:r>
    </w:p>
    <w:p w:rsidR="00E576BB" w:rsidRDefault="00E576BB" w:rsidP="00E576BB">
      <w:pPr>
        <w:pStyle w:val="17"/>
        <w:spacing w:line="400" w:lineRule="exact"/>
        <w:jc w:val="both"/>
      </w:pPr>
      <w: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E576BB" w:rsidRDefault="00E576BB" w:rsidP="00E576BB">
      <w:pPr>
        <w:pStyle w:val="17"/>
        <w:spacing w:line="400" w:lineRule="exact"/>
        <w:jc w:val="both"/>
      </w:pPr>
      <w: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</w:t>
      </w:r>
      <w:proofErr w:type="spellStart"/>
      <w:r>
        <w:t>перцептивная</w:t>
      </w:r>
      <w:proofErr w:type="spellEnd"/>
      <w:r>
        <w:t xml:space="preserve"> деятельность. Дети от использования </w:t>
      </w:r>
      <w:proofErr w:type="spellStart"/>
      <w:r>
        <w:t>предэталонов</w:t>
      </w:r>
      <w:proofErr w:type="spellEnd"/>
      <w: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</w:t>
      </w:r>
      <w:r>
        <w:lastRenderedPageBreak/>
        <w:t xml:space="preserve">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 </w:t>
      </w:r>
    </w:p>
    <w:p w:rsidR="00E576BB" w:rsidRDefault="00E576BB" w:rsidP="00E576BB">
      <w:pPr>
        <w:pStyle w:val="17"/>
        <w:spacing w:line="400" w:lineRule="exact"/>
        <w:jc w:val="both"/>
      </w:pPr>
      <w:r>
        <w:t xml:space="preserve">Развиваются память и внимание. </w:t>
      </w:r>
      <w:r>
        <w:rPr>
          <w:bCs/>
        </w:rPr>
        <w:t xml:space="preserve">По </w:t>
      </w:r>
      <w:r>
        <w:t xml:space="preserve">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E576BB" w:rsidRDefault="00E576BB" w:rsidP="00E576BB">
      <w:pPr>
        <w:pStyle w:val="17"/>
        <w:spacing w:line="400" w:lineRule="exact"/>
        <w:jc w:val="both"/>
        <w:rPr>
          <w:b/>
          <w:bCs/>
        </w:rPr>
      </w:pPr>
      <w: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b/>
          <w:bCs/>
        </w:rPr>
        <w:t xml:space="preserve">Дошкольники способны установить некоторые скрытые связи и отношения между предметами. </w:t>
      </w:r>
    </w:p>
    <w:p w:rsidR="00E576BB" w:rsidRDefault="00E576BB" w:rsidP="00E576BB">
      <w:pPr>
        <w:pStyle w:val="17"/>
        <w:spacing w:line="400" w:lineRule="exact"/>
        <w:jc w:val="both"/>
      </w:pPr>
      <w: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E576BB" w:rsidRDefault="00E576BB" w:rsidP="00E576BB">
      <w:pPr>
        <w:pStyle w:val="17"/>
        <w:spacing w:line="400" w:lineRule="exact"/>
        <w:jc w:val="both"/>
      </w:pPr>
      <w: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E576BB" w:rsidRDefault="00E576BB" w:rsidP="00E576BB">
      <w:pPr>
        <w:pStyle w:val="17"/>
        <w:spacing w:line="400" w:lineRule="exact"/>
        <w:jc w:val="both"/>
        <w:rPr>
          <w:b/>
          <w:bCs/>
        </w:rPr>
      </w:pPr>
      <w:r>
        <w:t xml:space="preserve">Взаимоотношения детей ярко проявляются в игровой деятельности. Они скорее </w:t>
      </w:r>
      <w:r>
        <w:rPr>
          <w:b/>
          <w:bCs/>
        </w:rPr>
        <w:t xml:space="preserve">играют рядом, чем активно вступают во взаимодействие. </w:t>
      </w:r>
      <w: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b/>
          <w:bCs/>
        </w:rPr>
        <w:t xml:space="preserve">Положение ребенка в группе сверстников во многом определяется мнением воспитателя. </w:t>
      </w:r>
    </w:p>
    <w:p w:rsidR="00E576BB" w:rsidRDefault="00E576BB" w:rsidP="00E576BB">
      <w:pPr>
        <w:pStyle w:val="17"/>
        <w:spacing w:line="400" w:lineRule="exact"/>
        <w:jc w:val="both"/>
        <w:sectPr w:rsidR="00E576BB">
          <w:pgSz w:w="12240" w:h="15840"/>
          <w:pgMar w:top="1403" w:right="850" w:bottom="1134" w:left="1701" w:header="720" w:footer="720" w:gutter="0"/>
          <w:pgNumType w:start="1"/>
          <w:cols w:space="720"/>
          <w:docGrid w:linePitch="299"/>
        </w:sectPr>
      </w:pPr>
      <w: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>
        <w:rPr>
          <w:b/>
          <w:bCs/>
        </w:rPr>
        <w:t xml:space="preserve">поведение </w:t>
      </w:r>
      <w:r>
        <w:t xml:space="preserve">ребенка </w:t>
      </w:r>
      <w:r>
        <w:rPr>
          <w:b/>
          <w:bCs/>
        </w:rPr>
        <w:t xml:space="preserve">еще </w:t>
      </w:r>
      <w:proofErr w:type="spellStart"/>
      <w:r>
        <w:rPr>
          <w:b/>
          <w:bCs/>
        </w:rPr>
        <w:t>ситуативно</w:t>
      </w:r>
      <w:proofErr w:type="spellEnd"/>
      <w:r>
        <w:rPr>
          <w:b/>
          <w:bCs/>
        </w:rPr>
        <w:t xml:space="preserve">. </w:t>
      </w:r>
      <w: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576BB" w:rsidRDefault="00E576BB" w:rsidP="00E576BB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1.5.  Планируемые результаты освоения программы.</w:t>
      </w:r>
    </w:p>
    <w:p w:rsidR="00E576BB" w:rsidRDefault="00E576BB" w:rsidP="00E576BB">
      <w:pPr>
        <w:widowControl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widowControl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E576BB" w:rsidRDefault="00E576BB" w:rsidP="00E576BB">
      <w:pPr>
        <w:shd w:val="clear" w:color="auto" w:fill="FFFFFF"/>
        <w:spacing w:after="120" w:line="20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промежуточные результаты</w:t>
      </w: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освоения Образовательной программы ДОУ для детей от 3 до 4 лет.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четырехлетнему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E576BB" w:rsidRDefault="00E576BB" w:rsidP="00E576BB">
      <w:pPr>
        <w:shd w:val="clear" w:color="auto" w:fill="FFFFFF"/>
        <w:tabs>
          <w:tab w:val="left" w:pos="567"/>
        </w:tabs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Культурные способы поведения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Обращается к воспитателю по имени и отчеству.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замечать непорядок в одежде и устранять его при небольшой помощи взрослых.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 общаться спокойно, без крика. </w:t>
      </w:r>
      <w:proofErr w:type="spellStart"/>
      <w:r>
        <w:rPr>
          <w:rFonts w:ascii="Times New Roman" w:hAnsi="Times New Roman"/>
          <w:sz w:val="24"/>
          <w:szCs w:val="24"/>
        </w:rPr>
        <w:t>Ситуативно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самообслуживания и действия с бытовыми предметами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самостоятельно кушать, пользоваться  салфеткой.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простейшими навыками поведения во время еды, умывания.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Игровая деятельность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придерживаться игровых правил в дидактических играх.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делиться своими впечатлениями с воспитателями и родителями.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общении первичными для дошкольника являются личностные особенности, а не этническая принадлежность.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действовать совместно в подвижных играх и физических упражнениях, согласовывать движения.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объяснения понимает поступки персонажей (произведений, спектаклей) и последствия этих поступков.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Безопасное поведение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 элементарные правила поведения в детском саду.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 элементарные правила взаимодействия с растениями.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элементарные представления о правилах дорожного движения.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и стремится выполнять правила поведения на улице, на дороге.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 реагирует на явные нарушения усвоенных им правил.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 соблюдать элементарные правила в совместных играх.</w:t>
      </w:r>
    </w:p>
    <w:p w:rsidR="00E576BB" w:rsidRDefault="00E576BB" w:rsidP="00E576BB">
      <w:pPr>
        <w:shd w:val="clear" w:color="auto" w:fill="FFFFFF"/>
        <w:tabs>
          <w:tab w:val="left" w:pos="709"/>
        </w:tabs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hd w:val="clear" w:color="auto" w:fill="FFFFFF"/>
        <w:tabs>
          <w:tab w:val="left" w:pos="709"/>
        </w:tabs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hd w:val="clear" w:color="auto" w:fill="FFFFFF"/>
        <w:tabs>
          <w:tab w:val="left" w:pos="709"/>
        </w:tabs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Трудовая деятельность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помочь накрыть стол к обеду.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Стремится самостоятельно выполнять элементарные поручения, проявляет желание участвовать в уходе за растениями в уголке природы и на участке.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 выполнить элементарное поручение (убрать игрушки, разложить материалы к занятиям). 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«Познавательное развитие»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первичные представления о себе: знает свое имя, возраст, пол. Имеет первичные </w:t>
      </w:r>
      <w:proofErr w:type="spellStart"/>
      <w:r>
        <w:rPr>
          <w:rFonts w:ascii="Times New Roman" w:hAnsi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представления (мужчины смелые, сильные; женщины нежные, заботливые).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членов своей семьи, их имена. Знает название родного города.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 с некоторыми профессиями (воспитатель, врач, продавец, повар, шофер, строитель).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интерес к различным видам игр, к участию в совместных играх.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Интересуется предметами ближайшего окружения, их назначением, свойствами.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Задает вопросы взрослому, ребенку старшего возраста, слушает рассказ воспитателя о забавных случаях из жизни.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разные способы обследования предметов, включая простейшие опыты.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устанавливать простейшие связи между предметами и явлениями, делать простейшие обобщения.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желание сооружать постройки по собственному замыслу.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занимать себя игрой, самостоятельной художественной деятельностью.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такие качества личности как: </w:t>
      </w:r>
      <w:proofErr w:type="gramStart"/>
      <w:r>
        <w:rPr>
          <w:rFonts w:ascii="Times New Roman" w:hAnsi="Times New Roman"/>
          <w:sz w:val="24"/>
          <w:szCs w:val="24"/>
        </w:rPr>
        <w:t>воображающий</w:t>
      </w:r>
      <w:proofErr w:type="gramEnd"/>
      <w:r>
        <w:rPr>
          <w:rFonts w:ascii="Times New Roman" w:hAnsi="Times New Roman"/>
          <w:sz w:val="24"/>
          <w:szCs w:val="24"/>
        </w:rPr>
        <w:t>, придумывающий, способный к созданию нового в рамках адекватной возрасту деятельности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 слушать новые сказки, рассказы, стихи; участвует в обсуждениях.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 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первичные представления: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 истории своей семьи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 русских промыслах и ремеслах;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 интересом слушает произведения  писателей русских писателей;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Ребенок знает название своего родного города  Санкт-Петербурга; 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Конструктивная деятельность.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Знает, называет и правильно использует детали строительного материала.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располагать кирпичики, пластины вертикально.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Изменяет постройки, надстраивая или заменяя одни детали другими.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создавать постройки по собственному замыслу.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находить в окружающей обстановке один и много одинаковых предметов.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круг, квадрат, треугольник, предметы, имеющие углы и крутую форму.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 смысл слов: «утро», «вечер», «день», «ночь».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целостной картины мира.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знакомые предметы, объясняет их назначение, выделяет и называет признаки (цвет, форма, материал).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Ориентируется в помещениях детского сада.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свой город.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и называет некоторые растения, животных и их детенышей.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Выделяет наиболее характерные сезонные изменения в природе.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бережное отношение к природе.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«Речевое развитие»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Активный словарный запас составляет больше 1500 слов.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на разнообразные вопросы взрослого, касающегося ближайшего окружения.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все части речи, простые нераспространенные предложения и предложения с однородными членами.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Пересказывает содержание произведения с опорой на рисунки в книге, на вопросы воспитателя.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Называет произведение (в произвольном изложении), прослушав отрывок из него.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Пытается с выражением читать наизусть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небольшие стихотворения. Может прочитать наизусть небольшое стихотворение при помощи взрослого.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Разыгрывает по просьбе взрослого и самостоятельно небольшие отрывки из знакомых сказок.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Пытается петь, подпевать, двигаться под музыку.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Проявляет интерес к участию в праздниках, постановках, совместных досугах и развлечениях.</w:t>
      </w:r>
    </w:p>
    <w:p w:rsidR="00E576BB" w:rsidRDefault="00E576BB" w:rsidP="00E576BB">
      <w:pPr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Рисование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Изображает отдельные предметы, простые по композиции и незамысловатые по содержанию сюжеты.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Подбирает цвета, соответствующие изображаемым предметам.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Правильно пользуется карандашами, фломастерами, кистью и красками.</w:t>
      </w:r>
    </w:p>
    <w:p w:rsidR="00E576BB" w:rsidRDefault="00E576BB" w:rsidP="00E576BB">
      <w:pPr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Лепка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Лепит различные предметы, состоящие из 1-3 частей, используя разнообразные приемы лепки.</w:t>
      </w:r>
    </w:p>
    <w:p w:rsidR="00E576BB" w:rsidRDefault="00E576BB" w:rsidP="00E576BB">
      <w:pPr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Аппликация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Создает изображения предметов из готовых фигур.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Украшает заготовки из бумаги разной формы.</w:t>
      </w:r>
    </w:p>
    <w:p w:rsidR="00E576BB" w:rsidRDefault="00E576BB" w:rsidP="00E576BB">
      <w:pPr>
        <w:spacing w:after="0" w:line="40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Пытается отражать полученные впечатления в речи и продуктивных видах деятельности.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*- ребенок проявляет интерес к родине, использует местоимение «мой» по отношению к городу;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*- ребенок проявляет интерес к событиям настоящего родной страны;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*- ребенок проявляет любознательность по отношению к родному городу;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color w:val="000000"/>
        </w:rPr>
      </w:pP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Музыкальная деятельность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слушает музыкальное произведение до конца.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Узнает знакомые песни.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звуки по высоте (в пределах октавы).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Замечает изменения в звучании (тихо — громко).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Поет, не отставая и не опережая других.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Различает и называет детские музыкальные инструменты (металлофон, барабан и др.).</w:t>
      </w:r>
    </w:p>
    <w:p w:rsidR="00E576BB" w:rsidRDefault="00E576BB" w:rsidP="00E576BB">
      <w:pPr>
        <w:shd w:val="clear" w:color="auto" w:fill="FFFFFF"/>
        <w:spacing w:after="0" w:line="400" w:lineRule="exact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«Физическое развитие»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Проявляет умения самостоятельно решать задачи, связанные с поддержанием и укреплением здоровья (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> модель поведения)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 удовольствием делает зарядку, ленивую гимнастику.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Имеет представление о вредных и полезных продуктах.</w:t>
      </w:r>
    </w:p>
    <w:p w:rsidR="00E576BB" w:rsidRDefault="00E576BB" w:rsidP="00E576BB">
      <w:pPr>
        <w:widowControl w:val="0"/>
        <w:tabs>
          <w:tab w:val="left" w:pos="7334"/>
        </w:tabs>
        <w:spacing w:after="0" w:line="4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результативности образовательного процесса происходит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- в начале и в </w:t>
      </w:r>
      <w:r>
        <w:rPr>
          <w:rFonts w:ascii="Times New Roman" w:hAnsi="Times New Roman"/>
          <w:sz w:val="24"/>
          <w:szCs w:val="24"/>
        </w:rPr>
        <w:lastRenderedPageBreak/>
        <w:t>конце учебного года (сентябрь, апрель). В первом случае, она помогает выявить наличный уровень деятельности, а во втором - наличие динамики ее развития. Результаты педагогических наблюдений (индивидуальная карта развития ребенка) за уровнем индивидуального развития оформляются в единую таблицу  и хранятся в методическом кабинете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1).</w:t>
      </w: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2. Содержательный раздел</w:t>
      </w: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2.1. Принципы построения образовательного процесса:</w:t>
      </w: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Принцип развивающего образования,  целью которого является развитие ребенка.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областей;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Комплексно – тематический принцип построения образовательного процесса.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Специфика организации образовательного процесса в ДОУ на основе ФГОС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Интеграция образовательных областей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«Интеграция содержания дошкольного образования» – объединение в единое целое отдельных частей, состояние (или процесс, ведущий к такому состоянию) связанности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Виды интеграции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Интеграция содержания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педагогической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работы по образовательным областям.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Интеграция детской деятельности.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Использование адекватных форм образовательной работы для решения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дагогических задач 2–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более областей.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Комплексно – тематический принцип построения образовательного процесса.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Комплексно – тематическая модель – соединение образовательных областей в единое целое на основе принципа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тематического планирования образовательного </w:t>
      </w:r>
      <w:r>
        <w:rPr>
          <w:rFonts w:ascii="Times New Roman" w:hAnsi="Times New Roman"/>
          <w:color w:val="000000"/>
          <w:sz w:val="24"/>
          <w:szCs w:val="24"/>
        </w:rPr>
        <w:t>процесса.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Комплексно – тематическая модель организации образовательного процесса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Предполагается выделение ведущей темы дня, недели, месяца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Разработанная модель должна соответствовать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принципу цикличности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Основания для выбора темы.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События, формирующие чувство гражданской принадлежности ребенка (своего города, страны, мирового сообщества);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Явления нравственной жизни (Дни доброты, спасибо, друзей и другие);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Явления окружающей природы (Дни воды, земли, птиц, животных);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Мир искусства и литературы (Дни поэзии, детской книги, театра);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Традиционные праздничные события (В группе, в детском саду, семье, обществе, государства);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Проекты.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 Специфика организации образовательного процесса в младшей группе  на основе ФГОС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Модель организации образовательного процесса в соответствии с ФГОС</w:t>
      </w: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929"/>
      </w:tblGrid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 деятельность детей</w:t>
            </w:r>
          </w:p>
        </w:tc>
      </w:tr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1)Занятия (Непосредственно образовательная деятельность)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2)Решение образовательных задач в ходе режимных моментов.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Актуальная предметно-развивающая среда, соответствующая психологическим и педагогическим требованиям, </w:t>
            </w:r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к её построению.</w:t>
            </w:r>
          </w:p>
        </w:tc>
      </w:tr>
    </w:tbl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Способы организации занятий (непосредственно образовательной деятельности)</w:t>
      </w: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929"/>
      </w:tblGrid>
      <w:tr w:rsidR="00E576BB" w:rsidRPr="005B3778" w:rsidTr="000C5275">
        <w:trPr>
          <w:trHeight w:val="415"/>
        </w:trPr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Подвижные игры с правилами, подвижные дидактические игры, игровые упражнения, соревнования</w:t>
            </w:r>
          </w:p>
        </w:tc>
      </w:tr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Сюжетные игры, игры с правилами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Мастерская по изготовлению продуктов детского творчества, реализация проектов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  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Чтение, обсуждение, разучивание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Экспериментирование                                    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E576BB" w:rsidRPr="005B3778" w:rsidTr="000C5275">
        <w:tc>
          <w:tcPr>
            <w:tcW w:w="47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49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</w:t>
            </w:r>
          </w:p>
          <w:p w:rsidR="00E576BB" w:rsidRPr="005B3778" w:rsidRDefault="00E576BB" w:rsidP="000C52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Игры (сюжетные, с правилами)</w:t>
            </w:r>
          </w:p>
        </w:tc>
      </w:tr>
    </w:tbl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Совместная деятельность взрослого и детей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подгрупповую, фронтальную формы работы с воспитанниками.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Организация совместной деятельности взрослых и детей должна распространяться как на проведение режимных моментов, так и на всю непосредственно общеобразовательную деятельность.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деятельность дете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одна из основных моделей организации образовательного процесса детей дошкольного возраста.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Свободная деятельность детей в условиях созданной педагогами предметно – развивающей среды, обеспечивающая выбор каждым ребенком деятельность по интересам и позволяющая ему взаимодействовать со сверстниками или действовать индивидуально.</w:t>
      </w:r>
    </w:p>
    <w:p w:rsidR="00E576BB" w:rsidRDefault="00E576BB" w:rsidP="00E576B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быту, в общении и т.д.)</w:t>
      </w:r>
    </w:p>
    <w:p w:rsidR="00E576BB" w:rsidRDefault="00E576BB" w:rsidP="00E576BB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6BB" w:rsidRDefault="00E576BB" w:rsidP="00E576BB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образовательной деятельности с детьми </w:t>
      </w:r>
    </w:p>
    <w:p w:rsidR="00E576BB" w:rsidRDefault="00E576BB" w:rsidP="00E576BB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младшей группы </w:t>
      </w:r>
    </w:p>
    <w:tbl>
      <w:tblPr>
        <w:tblW w:w="0" w:type="auto"/>
        <w:tblInd w:w="-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51"/>
        <w:gridCol w:w="1276"/>
        <w:gridCol w:w="3544"/>
        <w:gridCol w:w="1417"/>
        <w:gridCol w:w="993"/>
        <w:gridCol w:w="1844"/>
      </w:tblGrid>
      <w:tr w:rsidR="00E576BB" w:rsidRPr="005B3778" w:rsidTr="000C5275">
        <w:tc>
          <w:tcPr>
            <w:tcW w:w="758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семьями</w:t>
            </w:r>
          </w:p>
        </w:tc>
      </w:tr>
      <w:tr w:rsidR="00E576BB" w:rsidRPr="005B3778" w:rsidTr="000C5275">
        <w:tc>
          <w:tcPr>
            <w:tcW w:w="1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3778">
              <w:rPr>
                <w:rFonts w:ascii="Times New Roman" w:hAnsi="Times New Roman"/>
                <w:sz w:val="24"/>
                <w:szCs w:val="24"/>
                <w:u w:val="single"/>
              </w:rPr>
              <w:t>Организованная образовательная деятельность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280" w:line="1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3778">
              <w:rPr>
                <w:rFonts w:ascii="Times New Roman" w:hAnsi="Times New Roman"/>
                <w:sz w:val="24"/>
                <w:szCs w:val="24"/>
                <w:u w:val="single"/>
              </w:rPr>
              <w:t>Совместная образовательная деятельность в ходе режимных моментов.</w:t>
            </w:r>
          </w:p>
          <w:p w:rsidR="00E576BB" w:rsidRPr="005B3778" w:rsidRDefault="00E576BB" w:rsidP="000C5275">
            <w:pPr>
              <w:spacing w:before="28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Формы работы.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3778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Индивидуальная образовательная деятельность</w:t>
            </w:r>
          </w:p>
        </w:tc>
        <w:tc>
          <w:tcPr>
            <w:tcW w:w="99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Активизация детей на </w:t>
            </w:r>
            <w:proofErr w:type="spellStart"/>
            <w:r w:rsidRPr="005B3778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B37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8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деяте</w:t>
            </w: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льность в специально созданной предметно- развивающей среде.  Самостоятельная деятельность детей по интересам.</w:t>
            </w:r>
          </w:p>
        </w:tc>
        <w:tc>
          <w:tcPr>
            <w:tcW w:w="184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28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Наглядная информация.</w:t>
            </w:r>
          </w:p>
          <w:p w:rsidR="00E576BB" w:rsidRPr="005B3778" w:rsidRDefault="00E576BB" w:rsidP="000C5275">
            <w:pPr>
              <w:spacing w:before="280" w:after="28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  <w:p w:rsidR="00E576BB" w:rsidRPr="005B3778" w:rsidRDefault="00E576BB" w:rsidP="000C5275">
            <w:pPr>
              <w:spacing w:before="280" w:after="28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и групповые </w:t>
            </w: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консультации.</w:t>
            </w:r>
          </w:p>
          <w:p w:rsidR="00E576BB" w:rsidRPr="005B3778" w:rsidRDefault="00E576BB" w:rsidP="000C5275">
            <w:pPr>
              <w:spacing w:before="280" w:after="28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576BB" w:rsidRPr="005B3778" w:rsidRDefault="00E576BB" w:rsidP="000C5275">
            <w:pPr>
              <w:spacing w:before="280" w:after="28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Совместные праздники, концерты.</w:t>
            </w:r>
          </w:p>
          <w:p w:rsidR="00E576BB" w:rsidRPr="005B3778" w:rsidRDefault="00E576BB" w:rsidP="000C5275">
            <w:pPr>
              <w:spacing w:before="280" w:after="28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Анкетирование. Мастер-классы.</w:t>
            </w:r>
          </w:p>
          <w:p w:rsidR="00E576BB" w:rsidRPr="005B3778" w:rsidRDefault="00E576BB" w:rsidP="000C5275">
            <w:pPr>
              <w:spacing w:before="280" w:after="28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E576BB" w:rsidRPr="005B3778" w:rsidRDefault="00E576BB" w:rsidP="000C5275">
            <w:pPr>
              <w:spacing w:before="28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Совместные конкурсы, выставки.</w:t>
            </w:r>
          </w:p>
        </w:tc>
      </w:tr>
      <w:tr w:rsidR="00E576BB" w:rsidRPr="005B3778" w:rsidTr="000C5275">
        <w:tc>
          <w:tcPr>
            <w:tcW w:w="135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, подгрупповая по </w:t>
            </w: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расписанию.</w:t>
            </w: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 в неделю </w:t>
            </w: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10 видов НОД.</w:t>
            </w: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 2,5часа, </w:t>
            </w: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перерыв 10 мин.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Сюжетные игры, подвижные игры, дидактические игры</w:t>
            </w:r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пальчиковые игры, театрализованные игры, игровые </w:t>
            </w: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и проблемные ситуации.</w:t>
            </w:r>
          </w:p>
        </w:tc>
        <w:tc>
          <w:tcPr>
            <w:tcW w:w="141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пройденного материала по </w:t>
            </w: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 развития.</w:t>
            </w: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Беседы и ситуативные разговоры на свободные темы в играх и режимных моментах Словесные игры</w:t>
            </w:r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8">
              <w:rPr>
                <w:rFonts w:ascii="Times New Roman" w:hAnsi="Times New Roman"/>
                <w:sz w:val="24"/>
                <w:szCs w:val="24"/>
              </w:rPr>
              <w:t>Речетворчество</w:t>
            </w:r>
            <w:proofErr w:type="spell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. Повторение стихотворений, </w:t>
            </w:r>
            <w:proofErr w:type="spellStart"/>
            <w:r w:rsidRPr="005B3778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5B3778">
              <w:rPr>
                <w:rFonts w:ascii="Times New Roman" w:hAnsi="Times New Roman"/>
                <w:sz w:val="24"/>
                <w:szCs w:val="24"/>
              </w:rPr>
              <w:t>, загадывание загадок.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proofErr w:type="spellStart"/>
            <w:r w:rsidRPr="005B3778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. литературы 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Знакомство с фольклором, чтение художественных произведений, обсуждение, разучивание. 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>Целевые прогулки. Экскурсии. Экспериментирование. Дидактические игры. Решение проблемных ситуаций. Проекты.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Утренняя гимнастика. Подвижные игры. Спортивные игры и упражнения. Элементы </w:t>
            </w:r>
            <w:proofErr w:type="spellStart"/>
            <w:proofErr w:type="gramStart"/>
            <w:r w:rsidRPr="005B3778">
              <w:rPr>
                <w:rFonts w:ascii="Times New Roman" w:hAnsi="Times New Roman"/>
                <w:sz w:val="24"/>
                <w:szCs w:val="24"/>
              </w:rPr>
              <w:t>закаливания-бодрящая</w:t>
            </w:r>
            <w:proofErr w:type="spellEnd"/>
            <w:proofErr w:type="gramEnd"/>
            <w:r w:rsidRPr="005B3778">
              <w:rPr>
                <w:rFonts w:ascii="Times New Roman" w:hAnsi="Times New Roman"/>
                <w:sz w:val="24"/>
                <w:szCs w:val="24"/>
              </w:rPr>
              <w:t xml:space="preserve"> гимнастика, лечебно-ортопедическая дорожка. Дни здоровья. Вечера досуга. 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Мастерская по изготовлению продуктов детского творчества. Изготовление продуктов проектной деятельности, оформление игр, макетов, атрибутов, украшения к праздникам.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Слушание. Пение. Игра на детских музыкальных инструментах. Песенное творчество. Музыкально-дидактические игры. Игры со звучащими игрушками. Хороводные игры. Вечера досуга. Праздники.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Самообслуживание. Трудовые поручения (в помещении и на улице). Совместные действия. Наблюдение труда взрослых. </w:t>
            </w:r>
            <w:r w:rsidRPr="005B3778">
              <w:rPr>
                <w:rFonts w:ascii="Times New Roman" w:hAnsi="Times New Roman"/>
                <w:sz w:val="24"/>
                <w:szCs w:val="24"/>
              </w:rPr>
              <w:lastRenderedPageBreak/>
              <w:t>Дежурства. Коллективный труд.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  <w:tr w:rsidR="00E576BB" w:rsidRPr="005B3778" w:rsidTr="000C5275">
        <w:tc>
          <w:tcPr>
            <w:tcW w:w="1351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Конструктивная</w:t>
            </w:r>
          </w:p>
        </w:tc>
        <w:tc>
          <w:tcPr>
            <w:tcW w:w="3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Конструирование из деталей конструктора, из бумаги, из природного и бросового материала. </w:t>
            </w:r>
          </w:p>
        </w:tc>
        <w:tc>
          <w:tcPr>
            <w:tcW w:w="141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99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184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</w:tr>
    </w:tbl>
    <w:p w:rsidR="00E576BB" w:rsidRDefault="00E576BB" w:rsidP="00E576B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2.3. Годовое  тематическое  планирование</w:t>
      </w:r>
    </w:p>
    <w:p w:rsidR="00E576BB" w:rsidRDefault="00E576BB" w:rsidP="00E576BB">
      <w:pPr>
        <w:spacing w:after="0" w:line="340" w:lineRule="exact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1"/>
        <w:gridCol w:w="7867"/>
      </w:tblGrid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«До свидания, лето, здравствуй, детский сад!» 1-я неделя сентября «</w:t>
            </w:r>
            <w:r w:rsidRPr="005B3778">
              <w:rPr>
                <w:rFonts w:ascii="Times New Roman" w:hAnsi="Times New Roman"/>
                <w:color w:val="000000"/>
                <w:sz w:val="24"/>
                <w:szCs w:val="24"/>
              </w:rPr>
              <w:t>Осень» (осень, овощи, фрукты) 2-4-я неделя сентября,  «Мой любимый детский сад!» 5-я неделя сентября</w:t>
            </w:r>
            <w:proofErr w:type="gramEnd"/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«Я и моя семья» 1-я–2-я недели октября, «День здоровья» 3-я неделя октября, «Мой дом, мой город Санкт-Петербург» 4-я неделя октября</w:t>
            </w:r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«Транспорт»1-я неделя ноября, </w:t>
            </w:r>
            <w:r w:rsidRPr="005B377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B3778">
              <w:rPr>
                <w:rFonts w:ascii="Times New Roman" w:hAnsi="Times New Roman"/>
                <w:sz w:val="24"/>
                <w:szCs w:val="24"/>
              </w:rPr>
              <w:t xml:space="preserve">Профессии» </w:t>
            </w: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2-я неделя ноября, «Всемирный день приветствий» 3-я неделя</w:t>
            </w:r>
            <w:proofErr w:type="gramStart"/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«День матери» 4-я неделя ноября</w:t>
            </w:r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«Новогодний праздник» (Снег, Снеговик, Елка, Елочные украшения, Дед мороз и Снегурочка) </w:t>
            </w: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1-5 неделя декабря</w:t>
            </w:r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>Зима (Природа, Домашние и дикие животные зимой, Зимующие птицы)</w:t>
            </w: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1-5 неделя января</w:t>
            </w:r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Февраль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«Уроки доброты» 1-я неделя февраля, «Сказки» 2-я неделя февраля, «День Защитника Отечества» 3-я неделя февраля, «8  марта» 4-я неделя февраля</w:t>
            </w:r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Март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«8 марта» 1-я неделя марта, «Знакомство с народной культурой и традициями» 2-я-3-я недели марта, «Мебель» 4 неделя марта.</w:t>
            </w:r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Апрель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«Неделя здоровья» 1-я неделя апреля, «Весна» 2-3 недели апреля,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hAnsi="Times New Roman"/>
                <w:sz w:val="24"/>
                <w:szCs w:val="24"/>
              </w:rPr>
              <w:t xml:space="preserve"> « Перелётные птицы » </w:t>
            </w: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4-я неделя апреля, «Свойства предметов» 5-я неделя апреля.</w:t>
            </w:r>
          </w:p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576BB" w:rsidRPr="005B3778" w:rsidTr="000C5275">
        <w:trPr>
          <w:trHeight w:val="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Май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«День победы» 1-я неделя мая, «</w:t>
            </w:r>
            <w:r w:rsidRPr="005B3778">
              <w:rPr>
                <w:rFonts w:ascii="Times New Roman" w:hAnsi="Times New Roman"/>
                <w:sz w:val="24"/>
                <w:szCs w:val="24"/>
              </w:rPr>
              <w:t xml:space="preserve">«Насекомые» </w:t>
            </w: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2-я неделя мая, </w:t>
            </w:r>
            <w:r w:rsidRPr="005B3778">
              <w:rPr>
                <w:rFonts w:ascii="Times New Roman" w:hAnsi="Times New Roman"/>
                <w:sz w:val="24"/>
                <w:szCs w:val="24"/>
              </w:rPr>
              <w:t>«Цветы»</w:t>
            </w:r>
            <w:r w:rsidRPr="005B37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3-я неделя мая, «Рыбы» 4-я неделя мая</w:t>
            </w:r>
          </w:p>
        </w:tc>
      </w:tr>
    </w:tbl>
    <w:p w:rsidR="00E576BB" w:rsidRDefault="00E576BB" w:rsidP="00E576BB">
      <w:pPr>
        <w:spacing w:after="0" w:line="340" w:lineRule="exact"/>
        <w:jc w:val="both"/>
      </w:pPr>
    </w:p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</w:pPr>
    </w:p>
    <w:p w:rsidR="00E576BB" w:rsidRDefault="00E576BB" w:rsidP="00E576BB">
      <w:pPr>
        <w:spacing w:after="0" w:line="100" w:lineRule="atLeast"/>
      </w:pPr>
    </w:p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 xml:space="preserve"> 2.4. Годовой план работы с родителями</w:t>
      </w:r>
    </w:p>
    <w:p w:rsidR="00E576BB" w:rsidRDefault="00E576BB" w:rsidP="00E576B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tbl>
      <w:tblPr>
        <w:tblW w:w="0" w:type="auto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8513"/>
      </w:tblGrid>
      <w:tr w:rsidR="00E576BB" w:rsidRPr="005B3778" w:rsidTr="000C5275">
        <w:trPr>
          <w:trHeight w:val="305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1. Анкетирование родителей вновь прибывших детей «Давайте знакомиться»;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2. Оформление информационных стендов в разделке детского сада;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3. Групповое родительское собрание «Нам здесь играть и заниматься»;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4. Педагогические беседы с родителями «Беседы на волнующие темы»;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5. Консультация (наглядная информация) в папке для родителей на тему: 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«Уголок для родителей»; «Режим дня»; «Адаптация в детском саду»; «Особенности 3 летнего ребенка»; «Советы психолога»; «Профилактика ДТП»; «Что должно быть в шкафчике у ребенка»; «Профилактика ДТП».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numPr>
                <w:ilvl w:val="0"/>
                <w:numId w:val="21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Педагогические беседы с родителями «Беседы на волнующие темы»;</w:t>
            </w:r>
          </w:p>
          <w:p w:rsidR="00E576BB" w:rsidRPr="005B3778" w:rsidRDefault="00E576BB" w:rsidP="000C5275">
            <w:pPr>
              <w:numPr>
                <w:ilvl w:val="0"/>
                <w:numId w:val="2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Выставка поделок из природного материала;</w:t>
            </w:r>
          </w:p>
          <w:p w:rsidR="00E576BB" w:rsidRPr="005B3778" w:rsidRDefault="00E576BB" w:rsidP="000C5275">
            <w:pPr>
              <w:numPr>
                <w:ilvl w:val="0"/>
                <w:numId w:val="2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Фотовыставка (коллаж) «Как мы проводим время в детском саду»;</w:t>
            </w:r>
          </w:p>
          <w:p w:rsidR="00E576BB" w:rsidRPr="005B3778" w:rsidRDefault="00E576BB" w:rsidP="000C5275">
            <w:pPr>
              <w:numPr>
                <w:ilvl w:val="0"/>
                <w:numId w:val="2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Проведение осеннего праздника «Праздник осени»;</w:t>
            </w:r>
          </w:p>
          <w:p w:rsidR="00E576BB" w:rsidRPr="005B3778" w:rsidRDefault="00E576BB" w:rsidP="000C5275">
            <w:pPr>
              <w:numPr>
                <w:ilvl w:val="0"/>
                <w:numId w:val="2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 (наглядная информация) в папке для родителей на тему: «Здоровье и ЗОЖ (здоровый образ жизни) детей»; «Режим в жизни ребенка»; «Варианты поделок из природного материала»; «Подвижная игра в жизни ребенка»; «Начнем утро с зарядки»; «Кризис 3 лет»; «Застенчивость»; «Правильное питание детей»; «Как не надо кормить ребенка».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numPr>
                <w:ilvl w:val="0"/>
                <w:numId w:val="20"/>
              </w:numPr>
              <w:suppressAutoHyphens/>
              <w:snapToGrid w:val="0"/>
              <w:spacing w:after="0" w:line="3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Фотовыставка «Я в детском саду»;</w:t>
            </w:r>
          </w:p>
          <w:p w:rsidR="00E576BB" w:rsidRPr="005B3778" w:rsidRDefault="00E576BB" w:rsidP="000C5275">
            <w:pPr>
              <w:numPr>
                <w:ilvl w:val="0"/>
                <w:numId w:val="20"/>
              </w:numPr>
              <w:suppressAutoHyphens/>
              <w:snapToGrid w:val="0"/>
              <w:spacing w:after="0" w:line="3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Изготовление кормушек для птиц «Поможем тем, кто рядом»;</w:t>
            </w:r>
          </w:p>
          <w:p w:rsidR="00E576BB" w:rsidRPr="005B3778" w:rsidRDefault="00E576BB" w:rsidP="000C5275">
            <w:pPr>
              <w:numPr>
                <w:ilvl w:val="0"/>
                <w:numId w:val="20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Проведение досуга, посвященного дню матери;</w:t>
            </w:r>
          </w:p>
          <w:p w:rsidR="00E576BB" w:rsidRPr="005B3778" w:rsidRDefault="00E576BB" w:rsidP="000C5275">
            <w:pPr>
              <w:numPr>
                <w:ilvl w:val="0"/>
                <w:numId w:val="20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Выставка работ «Золотые руки наших мам и бабушек»;</w:t>
            </w:r>
          </w:p>
          <w:p w:rsidR="00E576BB" w:rsidRPr="005B3778" w:rsidRDefault="00E576BB" w:rsidP="000C5275">
            <w:pPr>
              <w:numPr>
                <w:ilvl w:val="0"/>
                <w:numId w:val="20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Стенгазета «Мы такие разные, но мы вместе»; «Поздравляем с Днем матери!»;</w:t>
            </w:r>
          </w:p>
          <w:p w:rsidR="00E576BB" w:rsidRPr="005B3778" w:rsidRDefault="00E576BB" w:rsidP="000C5275">
            <w:pPr>
              <w:numPr>
                <w:ilvl w:val="0"/>
                <w:numId w:val="20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Памятки: «Памятка родителям от детей»; «100 тысяч почему!»;</w:t>
            </w:r>
          </w:p>
          <w:p w:rsidR="00E576BB" w:rsidRPr="005B3778" w:rsidRDefault="00E576BB" w:rsidP="000C5275">
            <w:pPr>
              <w:snapToGrid w:val="0"/>
              <w:spacing w:after="0" w:line="340" w:lineRule="exac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 (наглядная информация</w:t>
            </w:r>
            <w:proofErr w:type="gramStart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)в</w:t>
            </w:r>
            <w:proofErr w:type="gramEnd"/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 папке для родителей на тему:</w:t>
            </w:r>
          </w:p>
          <w:p w:rsidR="00E576BB" w:rsidRPr="005B3778" w:rsidRDefault="00E576BB" w:rsidP="000C5275">
            <w:pPr>
              <w:snapToGrid w:val="0"/>
              <w:spacing w:after="0" w:line="340" w:lineRule="exac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«Играем с детьми»; «Как сделать скворечник своими руками»; «Толерантност</w:t>
            </w:r>
            <w:proofErr w:type="gramStart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ь-</w:t>
            </w:r>
            <w:proofErr w:type="gramEnd"/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 что это?»; «формирование толерантности у детей дошкольного возраста»; «Играем с детьми»; «Развитие мелкой моторики»; «Поговори со мною, мама»; «Экологические игры с детьми. Играем с родителями».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Декабрь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1. Привлечение родителей к праздничному украшению группы «К нам шагает Новый год»;</w:t>
            </w:r>
          </w:p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2. Конкурс – выставка «Волшебные снежинки!»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3. Групповое родительское собрание «Успехи нашей группы»;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4. Проведение новогоднего утренника «Новый год»;</w:t>
            </w:r>
          </w:p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 Консультация (наглядная информация) в папке для родителей на тему: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«Игры со смыслом»; «Как вырезать снежинки из бумаги своими руками»; «Поделки на новый год своими руками»; «Создаем новогодний интерьер своими руками»; «Влияние родительских установок на развитие детей»; «Учим ребенка </w:t>
            </w:r>
            <w:proofErr w:type="gramStart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общаться</w:t>
            </w:r>
            <w:proofErr w:type="gramEnd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»; «Как победить застенчивость?»; «Зимние игры, забавы и развлечения для детей»; «Роль семьи в физическом воспитании ребенка».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numPr>
                <w:ilvl w:val="0"/>
                <w:numId w:val="11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Педагогические беседы- консультации с родителями на тему «Маленькие драчуны»;</w:t>
            </w:r>
          </w:p>
          <w:p w:rsidR="00E576BB" w:rsidRPr="005B3778" w:rsidRDefault="00E576BB" w:rsidP="000C5275">
            <w:pPr>
              <w:numPr>
                <w:ilvl w:val="0"/>
                <w:numId w:val="1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День добрых дел «Снежные постройки»;</w:t>
            </w:r>
          </w:p>
          <w:p w:rsidR="00E576BB" w:rsidRPr="005B3778" w:rsidRDefault="00E576BB" w:rsidP="000C5275">
            <w:pPr>
              <w:numPr>
                <w:ilvl w:val="0"/>
                <w:numId w:val="1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Фотогазета со стихами «Зимняя прогулка в детском саду»;</w:t>
            </w:r>
          </w:p>
          <w:p w:rsidR="00E576BB" w:rsidRPr="005B3778" w:rsidRDefault="00E576BB" w:rsidP="000C5275">
            <w:pPr>
              <w:numPr>
                <w:ilvl w:val="0"/>
                <w:numId w:val="1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Акция (день добрых дел) «Подари книгу»;</w:t>
            </w:r>
          </w:p>
          <w:p w:rsidR="00E576BB" w:rsidRPr="005B3778" w:rsidRDefault="00E576BB" w:rsidP="000C5275">
            <w:pPr>
              <w:numPr>
                <w:ilvl w:val="0"/>
                <w:numId w:val="1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 (наглядная информация) в папке для родителей на тему:</w:t>
            </w:r>
          </w:p>
          <w:p w:rsidR="00E576BB" w:rsidRPr="005B3778" w:rsidRDefault="00E576BB" w:rsidP="000C5275">
            <w:pPr>
              <w:spacing w:after="0" w:line="340" w:lineRule="exac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«Агрессивный ребенок»; «Роль семьи в воспитании ребенка»; «Лепим из снега!»; «Ребенок и книга»; «Что читать ребенку 3-4 лет».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numPr>
                <w:ilvl w:val="0"/>
                <w:numId w:val="18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Привлечение родителей к расчистке участка (детской площадки от снега);</w:t>
            </w:r>
          </w:p>
          <w:p w:rsidR="00E576BB" w:rsidRPr="005B3778" w:rsidRDefault="00E576BB" w:rsidP="000C5275">
            <w:pPr>
              <w:numPr>
                <w:ilvl w:val="0"/>
                <w:numId w:val="18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Изовыставка</w:t>
            </w:r>
            <w:proofErr w:type="spellEnd"/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 в рубрике «Домашние зарисовки» на тему «Моя любимая сказка»;</w:t>
            </w:r>
          </w:p>
          <w:p w:rsidR="00E576BB" w:rsidRPr="005B3778" w:rsidRDefault="00E576BB" w:rsidP="000C5275">
            <w:pPr>
              <w:numPr>
                <w:ilvl w:val="0"/>
                <w:numId w:val="18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Фотогазета со стихами «Поздравляем с 23 февраля!»;</w:t>
            </w:r>
          </w:p>
          <w:p w:rsidR="00E576BB" w:rsidRPr="005B3778" w:rsidRDefault="00E576BB" w:rsidP="000C5275">
            <w:pPr>
              <w:numPr>
                <w:ilvl w:val="0"/>
                <w:numId w:val="18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Консультация- беседа на тему «Физкультура – ура!»;</w:t>
            </w:r>
          </w:p>
          <w:p w:rsidR="00E576BB" w:rsidRPr="005B3778" w:rsidRDefault="00E576BB" w:rsidP="000C5275">
            <w:pPr>
              <w:numPr>
                <w:ilvl w:val="0"/>
                <w:numId w:val="11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 Консультация (наглядная информация) в папке для родителей на тему: «Использование в изобразительной деятельности с детьми различных материалов: ткань, нитки, картон, вата и т.д.»;</w:t>
            </w:r>
          </w:p>
          <w:p w:rsidR="00E576BB" w:rsidRPr="005B3778" w:rsidRDefault="00E576BB" w:rsidP="000C5275">
            <w:pPr>
              <w:spacing w:after="0" w:line="340" w:lineRule="exac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«Занятия физическими упражнениями с ребенком дома!»; «Массажи»; «Бережем здоровье детей вместе!»; «Игры с мячом».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numPr>
                <w:ilvl w:val="0"/>
                <w:numId w:val="12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Фотогазета «Поздравляем с 8 Марта»;</w:t>
            </w:r>
          </w:p>
          <w:p w:rsidR="00E576BB" w:rsidRPr="005B3778" w:rsidRDefault="00E576BB" w:rsidP="000C5275">
            <w:pPr>
              <w:numPr>
                <w:ilvl w:val="0"/>
                <w:numId w:val="12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 по проведению весеннего праздника;</w:t>
            </w:r>
          </w:p>
          <w:p w:rsidR="00E576BB" w:rsidRPr="005B3778" w:rsidRDefault="00E576BB" w:rsidP="000C5275">
            <w:pPr>
              <w:numPr>
                <w:ilvl w:val="0"/>
                <w:numId w:val="12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Организация выставки поделок «Весна красна!»;</w:t>
            </w:r>
          </w:p>
          <w:p w:rsidR="00E576BB" w:rsidRPr="005B3778" w:rsidRDefault="00E576BB" w:rsidP="000C5275">
            <w:pPr>
              <w:numPr>
                <w:ilvl w:val="0"/>
                <w:numId w:val="12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Педагогическая беседа-консультация на тему «Вкусная и полезная еда»;</w:t>
            </w:r>
          </w:p>
          <w:p w:rsidR="00E576BB" w:rsidRPr="005B3778" w:rsidRDefault="00E576BB" w:rsidP="000C5275">
            <w:pPr>
              <w:numPr>
                <w:ilvl w:val="0"/>
                <w:numId w:val="12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День добрых дел «Выносной материал»; </w:t>
            </w:r>
          </w:p>
          <w:p w:rsidR="00E576BB" w:rsidRDefault="00E576BB" w:rsidP="000C5275">
            <w:pPr>
              <w:pStyle w:val="1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праздничного утренника «Концерт для мам и бабушек»;</w:t>
            </w:r>
          </w:p>
          <w:p w:rsidR="00E576BB" w:rsidRPr="005B3778" w:rsidRDefault="00E576BB" w:rsidP="000C5275">
            <w:pPr>
              <w:numPr>
                <w:ilvl w:val="0"/>
                <w:numId w:val="12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 (наглядная информация) в папке для родителей на тему:</w:t>
            </w:r>
          </w:p>
          <w:p w:rsidR="00E576BB" w:rsidRPr="005B3778" w:rsidRDefault="00E576BB" w:rsidP="000C5275">
            <w:pPr>
              <w:spacing w:after="0" w:line="340" w:lineRule="exac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«Если Ваш ребенок неохотно ест»; «Новая жизнь бросового материала»; «Что нам нужно для прогулки на улице?»; «Спортинвентарь».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numPr>
                <w:ilvl w:val="0"/>
                <w:numId w:val="14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Тематическая неделя «День здоровья»;</w:t>
            </w:r>
          </w:p>
          <w:p w:rsidR="00E576BB" w:rsidRPr="005B3778" w:rsidRDefault="00E576BB" w:rsidP="000C5275">
            <w:pPr>
              <w:numPr>
                <w:ilvl w:val="0"/>
                <w:numId w:val="14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Совместное создание в группе огорода;</w:t>
            </w:r>
          </w:p>
          <w:p w:rsidR="00E576BB" w:rsidRPr="005B3778" w:rsidRDefault="00E576BB" w:rsidP="000C5275">
            <w:pPr>
              <w:numPr>
                <w:ilvl w:val="0"/>
                <w:numId w:val="14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Организация изобразительной выставки «Весна пришла, птиц позвала!»</w:t>
            </w:r>
          </w:p>
          <w:p w:rsidR="00E576BB" w:rsidRPr="005B3778" w:rsidRDefault="00E576BB" w:rsidP="000C5275">
            <w:pPr>
              <w:numPr>
                <w:ilvl w:val="0"/>
                <w:numId w:val="14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 – беседа на тему «Речь младшего дошкольника»;</w:t>
            </w:r>
          </w:p>
          <w:p w:rsidR="00E576BB" w:rsidRPr="005B3778" w:rsidRDefault="00E576BB" w:rsidP="000C5275">
            <w:pPr>
              <w:numPr>
                <w:ilvl w:val="0"/>
                <w:numId w:val="14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Открытое занятие для родителей</w:t>
            </w:r>
          </w:p>
          <w:p w:rsidR="00E576BB" w:rsidRPr="005B3778" w:rsidRDefault="00E576BB" w:rsidP="000C5275">
            <w:pPr>
              <w:numPr>
                <w:ilvl w:val="0"/>
                <w:numId w:val="14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Совместная подготовка участка к летнему периоду (Субботник)</w:t>
            </w:r>
          </w:p>
          <w:p w:rsidR="00E576BB" w:rsidRPr="005B3778" w:rsidRDefault="00E576BB" w:rsidP="000C5275">
            <w:pPr>
              <w:numPr>
                <w:ilvl w:val="0"/>
                <w:numId w:val="14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 (наглядная информация) в папке для родителей на тему:</w:t>
            </w:r>
          </w:p>
          <w:p w:rsidR="00E576BB" w:rsidRPr="005B3778" w:rsidRDefault="00E576BB" w:rsidP="000C5275">
            <w:pPr>
              <w:spacing w:after="0" w:line="340" w:lineRule="exac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«Минутка для здоровья ребенка»; «Профилактика стоматологических заболеваний»; «Прогулки и их значение для укрепления здоровья ребенка»; «Что посадим в огороде»; «Как использовать пластиковую бутылку?»; «Особенности развития речи ребенка»; «Игры с детьми по развитию речи»; «Пение в помощь речи!»; «Характеристика речи ребенка 3-4 лет»</w:t>
            </w:r>
          </w:p>
          <w:p w:rsidR="00E576BB" w:rsidRPr="005B3778" w:rsidRDefault="00E576BB" w:rsidP="000C5275">
            <w:pPr>
              <w:spacing w:after="0" w:line="340" w:lineRule="exac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Папка – передвижка «Весна» (с подробным описанием всех изменений, происходящих весной)</w:t>
            </w:r>
          </w:p>
        </w:tc>
      </w:tr>
      <w:tr w:rsidR="00E576BB" w:rsidRPr="005B3778" w:rsidTr="000C5275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E576BB" w:rsidRPr="005B3778" w:rsidRDefault="00E576BB" w:rsidP="000C5275">
            <w:pPr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6BB" w:rsidRPr="005B3778" w:rsidRDefault="00E576BB" w:rsidP="000C5275">
            <w:pPr>
              <w:numPr>
                <w:ilvl w:val="0"/>
                <w:numId w:val="7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Организация стенгазеты – поздравления ко дню победы «С днем победы!»;</w:t>
            </w:r>
          </w:p>
          <w:p w:rsidR="00E576BB" w:rsidRPr="005B3778" w:rsidRDefault="00E576BB" w:rsidP="000C5275">
            <w:pPr>
              <w:numPr>
                <w:ilvl w:val="0"/>
                <w:numId w:val="7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Родительское собрание «Успехи нашей группы за год»;</w:t>
            </w:r>
          </w:p>
          <w:p w:rsidR="00E576BB" w:rsidRPr="005B3778" w:rsidRDefault="00E576BB" w:rsidP="000C5275">
            <w:pPr>
              <w:numPr>
                <w:ilvl w:val="0"/>
                <w:numId w:val="7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Акция (день добрых дел) «Подари игрушку»;</w:t>
            </w:r>
          </w:p>
          <w:p w:rsidR="00E576BB" w:rsidRPr="005B3778" w:rsidRDefault="00E576BB" w:rsidP="000C5275">
            <w:pPr>
              <w:numPr>
                <w:ilvl w:val="0"/>
                <w:numId w:val="7"/>
              </w:numPr>
              <w:suppressAutoHyphens/>
              <w:snapToGrid w:val="0"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>Консультация-беседа на тему «Прогулки и их значение для укрепления здоровья ребенка!»</w:t>
            </w:r>
          </w:p>
          <w:p w:rsidR="00E576BB" w:rsidRPr="005B3778" w:rsidRDefault="00E576BB" w:rsidP="000C5275">
            <w:pPr>
              <w:numPr>
                <w:ilvl w:val="0"/>
                <w:numId w:val="7"/>
              </w:numPr>
              <w:suppressAutoHyphens/>
              <w:spacing w:after="0" w:line="34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Консультация (наглядная информация) в папке для родителей на тему: «Безопасность </w:t>
            </w:r>
            <w:proofErr w:type="spellStart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детей-забота</w:t>
            </w:r>
            <w:proofErr w:type="spellEnd"/>
            <w:r w:rsidRPr="005B3778">
              <w:rPr>
                <w:rFonts w:ascii="Times New Roman" w:eastAsia="Calibri" w:hAnsi="Times New Roman"/>
                <w:sz w:val="24"/>
                <w:szCs w:val="24"/>
              </w:rPr>
              <w:t xml:space="preserve"> взрослых»; «Игры – не пустая забава»; «Игра и игрушки в жизни </w:t>
            </w:r>
            <w:proofErr w:type="gramStart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детей</w:t>
            </w:r>
            <w:proofErr w:type="gramEnd"/>
            <w:r w:rsidRPr="005B3778">
              <w:rPr>
                <w:rFonts w:ascii="Times New Roman" w:eastAsia="Calibri" w:hAnsi="Times New Roman"/>
                <w:sz w:val="24"/>
                <w:szCs w:val="24"/>
              </w:rPr>
              <w:t>»; «Какой должна быть игрушка у ребенка»; «Прогулка – это важно!»; «Активный отдых это как?»; «Игры на природе!».</w:t>
            </w:r>
          </w:p>
        </w:tc>
      </w:tr>
    </w:tbl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686" w:left="1701" w:header="720" w:footer="1134" w:gutter="0"/>
          <w:cols w:space="720"/>
          <w:docGrid w:linePitch="299"/>
        </w:sectPr>
      </w:pPr>
    </w:p>
    <w:p w:rsidR="00E576BB" w:rsidRDefault="00E576BB" w:rsidP="00E576BB">
      <w:pPr>
        <w:sectPr w:rsidR="00E576BB">
          <w:type w:val="continuous"/>
          <w:pgSz w:w="12240" w:h="15840"/>
          <w:pgMar w:top="1403" w:right="850" w:bottom="1134" w:left="1701" w:header="720" w:footer="720" w:gutter="0"/>
          <w:cols w:space="720"/>
          <w:docGrid w:linePitch="299"/>
        </w:sectPr>
      </w:pPr>
    </w:p>
    <w:p w:rsidR="00E576BB" w:rsidRDefault="00E576BB" w:rsidP="00E576BB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2.5.  Комплексно - тематическое планирование по образовательным областям</w:t>
      </w:r>
    </w:p>
    <w:p w:rsidR="00E576BB" w:rsidRDefault="00E576BB" w:rsidP="00E576BB">
      <w:pPr>
        <w:shd w:val="clear" w:color="auto" w:fill="FFFFFF"/>
        <w:spacing w:after="0" w:line="400" w:lineRule="exact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Сентябрь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«До свидания </w:t>
      </w:r>
      <w:proofErr w:type="spellStart"/>
      <w:r>
        <w:rPr>
          <w:rFonts w:ascii="Times New Roman" w:hAnsi="Times New Roman"/>
        </w:rPr>
        <w:t>лето</w:t>
      </w:r>
      <w:proofErr w:type="gramStart"/>
      <w:r>
        <w:rPr>
          <w:rFonts w:ascii="Times New Roman" w:hAnsi="Times New Roman"/>
        </w:rPr>
        <w:t>,з</w:t>
      </w:r>
      <w:proofErr w:type="gramEnd"/>
      <w:r>
        <w:rPr>
          <w:rFonts w:ascii="Times New Roman" w:hAnsi="Times New Roman"/>
        </w:rPr>
        <w:t>дравствуй</w:t>
      </w:r>
      <w:proofErr w:type="spellEnd"/>
      <w:r>
        <w:rPr>
          <w:rFonts w:ascii="Times New Roman" w:hAnsi="Times New Roman"/>
        </w:rPr>
        <w:t>, детский сад!»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1-я неделя сентября.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Коллективная работа «Наши разные ладошки» </w:t>
      </w:r>
    </w:p>
    <w:p w:rsidR="00E576BB" w:rsidRDefault="00E576BB" w:rsidP="00E576BB">
      <w:pPr>
        <w:pStyle w:val="af7"/>
        <w:rPr>
          <w:rStyle w:val="12"/>
          <w:sz w:val="22"/>
          <w:szCs w:val="22"/>
        </w:rPr>
      </w:pPr>
      <w:r>
        <w:rPr>
          <w:rFonts w:ascii="Times New Roman" w:hAnsi="Times New Roman"/>
          <w:b/>
          <w:bCs/>
          <w:u w:val="single"/>
        </w:rPr>
        <w:t>Задачи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Сформировать представления о дружбе, жизни в детском саду. Формирование представлений о профессиях в детском саду, помещениях детского сада. Воспитание уважения к людям умеющим вести себя правильно в общественных местах, вызвать желание подражать им. </w:t>
      </w:r>
      <w:r>
        <w:rPr>
          <w:rStyle w:val="12"/>
          <w:sz w:val="22"/>
          <w:szCs w:val="22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E576BB" w:rsidRDefault="00E576BB" w:rsidP="00E576BB">
      <w:pPr>
        <w:pageBreakBefore/>
        <w:jc w:val="center"/>
        <w:rPr>
          <w:rFonts w:ascii="Times New Roman" w:hAnsi="Times New Roman"/>
          <w:b/>
          <w:bCs/>
          <w:u w:val="single"/>
        </w:rPr>
      </w:pPr>
      <w:r w:rsidRPr="005B377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pt;margin-top:10.2pt;width:731.65pt;height:545.75pt;z-index:251660288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205"/>
                    <w:gridCol w:w="2351"/>
                    <w:gridCol w:w="3685"/>
                    <w:gridCol w:w="2380"/>
                    <w:gridCol w:w="1687"/>
                    <w:gridCol w:w="2480"/>
                  </w:tblGrid>
                  <w:tr w:rsidR="00E576BB" w:rsidRPr="005B3778">
                    <w:trPr>
                      <w:cantSplit/>
                      <w:trHeight w:val="750"/>
                    </w:trPr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Образовательные области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Познавательное развитие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Социально-коммуникативное развитие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Художественно-эстетическое</w:t>
                        </w:r>
                      </w:p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развитие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Речевое развитие</w:t>
                        </w:r>
                      </w:p>
                    </w:tc>
                  </w:tr>
                  <w:tr w:rsidR="00E576BB" w:rsidRPr="005B3778">
                    <w:trPr>
                      <w:cantSplit/>
                      <w:trHeight w:val="6333"/>
                    </w:trPr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Виды деятельности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Познавательно- исследовательская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 xml:space="preserve">деятельность </w:t>
                        </w:r>
                      </w:p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НОД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« Мы пришли в детский сад»</w:t>
                        </w:r>
                      </w:p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 xml:space="preserve"> Беседа: «Кто работает в детском саду»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Экскурсия по детскому саду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 xml:space="preserve">ФЭМП  НОД 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>«Подберем куклам ленточки и пойдем по разным дорожкам»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 xml:space="preserve">Элем. Экспериментирование </w:t>
                        </w:r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>«Надуем воздушный шарик».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  <w:color w:val="00B8FF"/>
                          </w:rPr>
                        </w:pP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Коммуникативная деятельность: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 Социализация, развитие общения: «Настроение бывает разным»; «Расскажи о своем друге».  Экскурсия по детскому саду;   </w:t>
                        </w: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 xml:space="preserve"> Формирование основ безопасности: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«Школа пешеходных наук (безопасный путь к детскому саду)».</w:t>
                        </w:r>
                        <w:proofErr w:type="gramStart"/>
                        <w:r w:rsidRPr="005B3778">
                          <w:rPr>
                            <w:rFonts w:ascii="Times New Roman" w:hAnsi="Times New Roman"/>
                          </w:rPr>
                          <w:t xml:space="preserve"> .</w:t>
                        </w:r>
                        <w:proofErr w:type="gramEnd"/>
                        <w:r w:rsidRPr="005B3778">
                          <w:rPr>
                            <w:rFonts w:ascii="Times New Roman" w:hAnsi="Times New Roman"/>
                          </w:rPr>
                          <w:t>Беседа о правилах поведения в детском саду.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Самообслуживание и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элементарный бытовой труд: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 xml:space="preserve">Учимся самостоятельно пользоваться краном, умываться, пользоваться полотенцем. Учимся правильно держать ложку. 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 xml:space="preserve">Изготовление атрибутов </w:t>
                        </w:r>
                        <w:proofErr w:type="gramStart"/>
                        <w:r w:rsidRPr="005B3778">
                          <w:rPr>
                            <w:rFonts w:ascii="Times New Roman" w:hAnsi="Times New Roman"/>
                          </w:rPr>
                          <w:t>для</w:t>
                        </w:r>
                        <w:proofErr w:type="gramEnd"/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с/</w:t>
                        </w:r>
                        <w:proofErr w:type="spellStart"/>
                        <w:proofErr w:type="gramStart"/>
                        <w:r w:rsidRPr="005B3778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5B3778">
                          <w:rPr>
                            <w:rFonts w:ascii="Times New Roman" w:hAnsi="Times New Roman"/>
                          </w:rPr>
                          <w:t xml:space="preserve"> игры. 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  <w:color w:val="0099FF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Изобразительная деятельность: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НОД «Вот какие волшебные краски» (рисование) Лепка « Знакомство с пластилином»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Музыкальная деятельность: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Совместное и индивидуальное исполнение песен, хороводные игры.  Прослушивание детских песенок, знакомство с музыкальным уголком.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>Строит</w:t>
                        </w:r>
                        <w:proofErr w:type="gramStart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>.-</w:t>
                        </w:r>
                        <w:proofErr w:type="gramEnd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>конструкт</w:t>
                        </w:r>
                        <w:proofErr w:type="spellEnd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 xml:space="preserve">. игры:«Кубик на кубик будет башенка», «Наш сад». 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Двигательная деятельность: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 xml:space="preserve">Пальчиковая гимнастика «Пальчики дружат». 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Речь и движение «Карусели»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Подвижная игра «Колпачок», игры с мячом.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u w:val="single"/>
                          </w:rPr>
                          <w:t>Коммуникативная деятельность: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НОД «Что такое хорошо и что такое плохо» - беседы о правилах поведения в детском саду.</w:t>
                        </w:r>
                      </w:p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-  расскажи о своём друге.</w:t>
                        </w:r>
                      </w:p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color w:val="000000"/>
                            <w:u w:val="single"/>
                          </w:rPr>
                          <w:t xml:space="preserve">Чтение художественной литературы: </w:t>
                        </w:r>
                        <w:proofErr w:type="gramStart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>С</w:t>
                        </w:r>
                        <w:proofErr w:type="gramEnd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>Михалков</w:t>
                        </w:r>
                        <w:proofErr w:type="gramEnd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 xml:space="preserve"> «Песенка друзей» В. Маяковский «Что такое хорошо и что такое плохо». Ч. </w:t>
                        </w:r>
                        <w:proofErr w:type="spellStart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>Янчарский</w:t>
                        </w:r>
                        <w:proofErr w:type="spellEnd"/>
                        <w:r w:rsidRPr="005B3778">
                          <w:rPr>
                            <w:rFonts w:ascii="Times New Roman" w:hAnsi="Times New Roman"/>
                            <w:color w:val="000000"/>
                          </w:rPr>
                          <w:t xml:space="preserve"> «Друзья»</w:t>
                        </w:r>
                      </w:p>
                    </w:tc>
                  </w:tr>
                  <w:tr w:rsidR="00E576BB" w:rsidRPr="005B3778">
                    <w:trPr>
                      <w:cantSplit/>
                      <w:trHeight w:val="944"/>
                    </w:trPr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для самостоятельной деятельности</w:t>
                        </w:r>
                      </w:p>
                    </w:tc>
                    <w:tc>
                      <w:tcPr>
                        <w:tcW w:w="1258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Книжный уголок: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Книги по возрасту детей, иллюстрированные книги, русские народные </w:t>
                        </w:r>
                        <w:proofErr w:type="spellStart"/>
                        <w:r w:rsidRPr="005B3778">
                          <w:rPr>
                            <w:rFonts w:ascii="Times New Roman" w:hAnsi="Times New Roman"/>
                          </w:rPr>
                          <w:t>потешки</w:t>
                        </w:r>
                        <w:proofErr w:type="gramStart"/>
                        <w:r w:rsidRPr="005B3778">
                          <w:rPr>
                            <w:rFonts w:ascii="Times New Roman" w:hAnsi="Times New Roman"/>
                          </w:rPr>
                          <w:t>.-</w:t>
                        </w:r>
                        <w:proofErr w:type="gramEnd"/>
                        <w:r w:rsidRPr="005B3778">
                          <w:rPr>
                            <w:rFonts w:ascii="Times New Roman" w:hAnsi="Times New Roman"/>
                          </w:rPr>
                          <w:t>песенки</w:t>
                        </w:r>
                        <w:proofErr w:type="spellEnd"/>
                        <w:r w:rsidRPr="005B3778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Центр игровой деятельности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>: Создание предметно-развивающей среды по теме, сюжетно-ролевые игры.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Центр дидактических игр: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Разнообразные рамки, вкладыши, </w:t>
                        </w:r>
                        <w:proofErr w:type="spellStart"/>
                        <w:r w:rsidRPr="005B3778">
                          <w:rPr>
                            <w:rFonts w:ascii="Times New Roman" w:hAnsi="Times New Roman"/>
                          </w:rPr>
                          <w:t>мозайка</w:t>
                        </w:r>
                        <w:proofErr w:type="spellEnd"/>
                        <w:r w:rsidRPr="005B3778">
                          <w:rPr>
                            <w:rFonts w:ascii="Times New Roman" w:hAnsi="Times New Roman"/>
                          </w:rPr>
                          <w:t xml:space="preserve">, шнуровки, </w:t>
                        </w:r>
                        <w:proofErr w:type="spellStart"/>
                        <w:r w:rsidRPr="005B3778">
                          <w:rPr>
                            <w:rFonts w:ascii="Times New Roman" w:hAnsi="Times New Roman"/>
                          </w:rPr>
                          <w:t>пазлы</w:t>
                        </w:r>
                        <w:proofErr w:type="spellEnd"/>
                        <w:r w:rsidRPr="005B3778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E576BB" w:rsidRPr="005B3778" w:rsidRDefault="00E576BB">
                        <w:pPr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Центр строительно-конструктивных игр:</w:t>
                        </w:r>
                        <w:r w:rsidRPr="005B3778">
                          <w:rPr>
                            <w:rFonts w:ascii="Times New Roman" w:hAnsi="Times New Roman"/>
                          </w:rPr>
                          <w:t xml:space="preserve"> Конструктор, кубики разных размеров, кирпичики.</w:t>
                        </w:r>
                      </w:p>
                    </w:tc>
                  </w:tr>
                  <w:tr w:rsidR="00E576BB" w:rsidRPr="005B3778">
                    <w:trPr>
                      <w:cantSplit/>
                      <w:trHeight w:hRule="exact" w:val="35"/>
                    </w:trPr>
                    <w:tc>
                      <w:tcPr>
                        <w:tcW w:w="220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B3778">
                          <w:rPr>
                            <w:rFonts w:ascii="Times New Roman" w:hAnsi="Times New Roman"/>
                            <w:b/>
                            <w:bCs/>
                          </w:rPr>
                          <w:t>Работа с родителями</w:t>
                        </w:r>
                      </w:p>
                    </w:tc>
                    <w:tc>
                      <w:tcPr>
                        <w:tcW w:w="12583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  <w:r w:rsidRPr="005B3778">
                          <w:rPr>
                            <w:rFonts w:ascii="Times New Roman" w:hAnsi="Times New Roman"/>
                          </w:rPr>
                          <w:t>Информация для родителей «Родителям о формировании у детей психологической установки на соблюдение ПДД», Личный пример родителей – лучший урок!» - групповое родительское собрание. Беседы об особенностях развития детей четвертого года жизни.</w:t>
                        </w:r>
                      </w:p>
                      <w:p w:rsidR="00E576BB" w:rsidRPr="005B3778" w:rsidRDefault="00E576BB">
                        <w:pPr>
                          <w:snapToGrid w:val="0"/>
                          <w:spacing w:after="0" w:line="340" w:lineRule="exact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576BB" w:rsidRDefault="00E576BB" w:rsidP="00E576BB">
                  <w:r>
                    <w:t xml:space="preserve"> </w:t>
                  </w:r>
                </w:p>
                <w:p w:rsidR="00E576BB" w:rsidRDefault="00E576BB" w:rsidP="00E576BB"/>
                <w:p w:rsidR="00E576BB" w:rsidRDefault="00E576BB" w:rsidP="00E576BB"/>
                <w:p w:rsidR="00E576BB" w:rsidRDefault="00E576BB" w:rsidP="00E576BB"/>
                <w:p w:rsidR="00E576BB" w:rsidRDefault="00E576BB" w:rsidP="00E576BB"/>
                <w:p w:rsidR="00E576BB" w:rsidRDefault="00E576BB" w:rsidP="00E576BB"/>
                <w:p w:rsidR="00E576BB" w:rsidRDefault="00E576BB" w:rsidP="00E576BB"/>
                <w:p w:rsidR="00E576BB" w:rsidRDefault="00E576BB" w:rsidP="00E576BB"/>
                <w:p w:rsidR="00E576BB" w:rsidRDefault="00E576BB" w:rsidP="00E576BB"/>
              </w:txbxContent>
            </v:textbox>
            <w10:wrap type="square" side="largest"/>
          </v:shape>
        </w:pict>
      </w:r>
      <w:r>
        <w:rPr>
          <w:rFonts w:ascii="Times New Roman" w:hAnsi="Times New Roman"/>
          <w:b/>
          <w:bCs/>
          <w:u w:val="single"/>
        </w:rPr>
        <w:t>Сентябрь</w:t>
      </w:r>
    </w:p>
    <w:p w:rsidR="00E576BB" w:rsidRDefault="00E576BB" w:rsidP="00E576BB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Тема</w:t>
      </w:r>
      <w:r>
        <w:rPr>
          <w:rFonts w:ascii="Times New Roman" w:hAnsi="Times New Roman"/>
        </w:rPr>
        <w:t xml:space="preserve"> «Осень»</w:t>
      </w:r>
    </w:p>
    <w:p w:rsidR="00E576BB" w:rsidRDefault="00E576BB" w:rsidP="00E576BB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2-я неделя сентября. </w:t>
      </w:r>
    </w:p>
    <w:p w:rsidR="00E576BB" w:rsidRDefault="00E576BB" w:rsidP="00E576BB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Музыкальное развлечение «Осень в гости к нам пришла»</w:t>
      </w:r>
    </w:p>
    <w:p w:rsidR="00E576BB" w:rsidRDefault="00E576BB" w:rsidP="00E576BB">
      <w:pPr>
        <w:pStyle w:val="35"/>
        <w:shd w:val="clear" w:color="auto" w:fill="auto"/>
        <w:spacing w:after="0" w:line="100" w:lineRule="atLeast"/>
        <w:ind w:right="20"/>
        <w:jc w:val="both"/>
        <w:rPr>
          <w:rStyle w:val="12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Задачи:</w:t>
      </w:r>
      <w:r>
        <w:rPr>
          <w:sz w:val="22"/>
          <w:szCs w:val="22"/>
        </w:rPr>
        <w:t xml:space="preserve"> </w:t>
      </w:r>
      <w:r>
        <w:rPr>
          <w:rStyle w:val="12"/>
          <w:sz w:val="22"/>
          <w:szCs w:val="22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tbl>
      <w:tblPr>
        <w:tblW w:w="0" w:type="auto"/>
        <w:tblInd w:w="108" w:type="dxa"/>
        <w:tblLayout w:type="fixed"/>
        <w:tblLook w:val="0000"/>
      </w:tblPr>
      <w:tblGrid>
        <w:gridCol w:w="2288"/>
        <w:gridCol w:w="2221"/>
        <w:gridCol w:w="3741"/>
        <w:gridCol w:w="2124"/>
        <w:gridCol w:w="1934"/>
        <w:gridCol w:w="2372"/>
      </w:tblGrid>
      <w:tr w:rsidR="00E576BB" w:rsidRPr="005B3778" w:rsidTr="000C5275">
        <w:trPr>
          <w:cantSplit/>
          <w:trHeight w:val="70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rPr>
                <w:rFonts w:ascii="Times New Roman" w:hAnsi="Times New Roman"/>
                <w:b/>
                <w:bCs/>
              </w:rPr>
            </w:pPr>
          </w:p>
          <w:p w:rsidR="00E576BB" w:rsidRPr="005B3778" w:rsidRDefault="00E576BB" w:rsidP="000C5275">
            <w:pPr>
              <w:snapToGrid w:val="0"/>
              <w:spacing w:after="0" w:line="320" w:lineRule="exact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НОД: «Вот и осень на дворе»,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Беседы: «О чём говорят деревья осенью».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Рассматривание иллюстраций и картинок </w:t>
            </w:r>
            <w:proofErr w:type="gramStart"/>
            <w:r w:rsidRPr="005B3778">
              <w:rPr>
                <w:rFonts w:ascii="Times New Roman" w:hAnsi="Times New Roman"/>
              </w:rPr>
              <w:t>о</w:t>
            </w:r>
            <w:proofErr w:type="gramEnd"/>
            <w:r w:rsidRPr="005B3778">
              <w:rPr>
                <w:rFonts w:ascii="Times New Roman" w:hAnsi="Times New Roman"/>
              </w:rPr>
              <w:t xml:space="preserve"> осени.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Презентация «Осень золотая»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  <w:r w:rsidRPr="005B3778">
              <w:rPr>
                <w:rFonts w:ascii="Times New Roman" w:hAnsi="Times New Roman"/>
              </w:rPr>
              <w:t xml:space="preserve">  НОД «Как мы гуляли»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Элемент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э</w:t>
            </w:r>
            <w:proofErr w:type="gramEnd"/>
            <w:r w:rsidRPr="005B3778">
              <w:rPr>
                <w:rFonts w:ascii="Times New Roman" w:hAnsi="Times New Roman"/>
              </w:rPr>
              <w:t xml:space="preserve">кспериментирование: </w:t>
            </w:r>
            <w:proofErr w:type="spellStart"/>
            <w:r w:rsidRPr="005B3778">
              <w:rPr>
                <w:rFonts w:ascii="Times New Roman" w:hAnsi="Times New Roman"/>
              </w:rPr>
              <w:t>Тонет-не</w:t>
            </w:r>
            <w:proofErr w:type="spellEnd"/>
            <w:r w:rsidRPr="005B3778">
              <w:rPr>
                <w:rFonts w:ascii="Times New Roman" w:hAnsi="Times New Roman"/>
              </w:rPr>
              <w:t xml:space="preserve"> тонет.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Беседы </w:t>
            </w:r>
            <w:proofErr w:type="gramStart"/>
            <w:r w:rsidRPr="005B3778">
              <w:rPr>
                <w:rFonts w:ascii="Times New Roman" w:hAnsi="Times New Roman"/>
              </w:rPr>
              <w:t>:П</w:t>
            </w:r>
            <w:proofErr w:type="gramEnd"/>
            <w:r w:rsidRPr="005B3778">
              <w:rPr>
                <w:rFonts w:ascii="Times New Roman" w:hAnsi="Times New Roman"/>
              </w:rPr>
              <w:t>оговорим о осени:  ранняя, золотая, поздняя осень.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Коммуникативные игры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«Поможем ёжику сделать домик из листьев и веток»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«Найди самое толстое дерево»,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Свободное общение «Что нам осенний лес приготовил». </w:t>
            </w:r>
            <w:r w:rsidRPr="005B3778">
              <w:rPr>
                <w:rFonts w:ascii="Times New Roman" w:hAnsi="Times New Roman"/>
                <w:u w:val="single"/>
              </w:rPr>
              <w:t>Формирование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основ безопасности:</w:t>
            </w:r>
            <w:r w:rsidRPr="005B3778">
              <w:rPr>
                <w:rFonts w:ascii="Times New Roman" w:hAnsi="Times New Roman"/>
              </w:rPr>
              <w:t xml:space="preserve"> Беседа о чистоте рук, как правильно их мыть и зачем.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Продолжаем учиться  умываться,  вытираться, пользоваться салфеткой, носовым платком. Закрепляем умение правильно держать ложку. Задвигаем стул за собой после приема пищи.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Сбор листьев для гербария.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 НОД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«Листья голые летят, скоро голым будет сад»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Лепка НОД:  «Листья на дереве»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картины И. Левитана «Золотая осень»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Осенний блюз,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Познакомимся с погремушкой, бубном. «Угадай что звучит».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игры:«Ворота»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гимнастика: «Наши алые цветки», «Осенние листья»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Комплекс упражнений «Лесная зарядка»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Зрительное внимание «Что перепутал художник?»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Дыхательная гимнастика «Чей листок улетит дальше?»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Загадки  об осени. Дидактическая игра «Дары осени»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Дидактическая игра «С чьей ветки детки?»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НОД</w:t>
            </w:r>
            <w:proofErr w:type="gramStart"/>
            <w:r w:rsidRPr="005B3778">
              <w:rPr>
                <w:rFonts w:ascii="Times New Roman" w:hAnsi="Times New Roman"/>
              </w:rPr>
              <w:t>:«</w:t>
            </w:r>
            <w:proofErr w:type="gramEnd"/>
            <w:r w:rsidRPr="005B3778">
              <w:rPr>
                <w:rFonts w:ascii="Times New Roman" w:hAnsi="Times New Roman"/>
              </w:rPr>
              <w:t xml:space="preserve"> Стихи об осени».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Чтение </w:t>
            </w:r>
            <w:proofErr w:type="gramStart"/>
            <w:r w:rsidRPr="005B3778">
              <w:rPr>
                <w:rFonts w:ascii="Times New Roman" w:hAnsi="Times New Roman"/>
              </w:rPr>
              <w:t>худ</w:t>
            </w:r>
            <w:proofErr w:type="gramEnd"/>
            <w:r w:rsidRPr="005B3778">
              <w:rPr>
                <w:rFonts w:ascii="Times New Roman" w:hAnsi="Times New Roman"/>
              </w:rPr>
              <w:t>. Литературы: Зоя Петрова «Галоши»</w:t>
            </w:r>
            <w:proofErr w:type="gramStart"/>
            <w:r w:rsidRPr="005B3778">
              <w:rPr>
                <w:rFonts w:ascii="Times New Roman" w:hAnsi="Times New Roman"/>
              </w:rPr>
              <w:t xml:space="preserve"> .</w:t>
            </w:r>
            <w:proofErr w:type="gramEnd"/>
            <w:r w:rsidRPr="005B3778">
              <w:rPr>
                <w:rFonts w:ascii="Times New Roman" w:hAnsi="Times New Roman"/>
              </w:rPr>
              <w:t xml:space="preserve"> Стихи о осени.</w:t>
            </w:r>
          </w:p>
        </w:tc>
      </w:tr>
      <w:tr w:rsidR="00E576BB" w:rsidRPr="005B3778" w:rsidTr="000C5275">
        <w:trPr>
          <w:cantSplit/>
          <w:trHeight w:val="2127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 xml:space="preserve">Создание условий для 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самостоятельной</w:t>
            </w:r>
            <w:proofErr w:type="gramEnd"/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1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Книги для чтения и рассматривания, иллюстрации, плакаты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«Строители заповедника»- схемы построек, плакаты с деревьями, открытки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Подготовка к осеннему празднику.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b/>
                <w:bCs/>
              </w:rPr>
              <w:t xml:space="preserve">Центр дидактических и развивающих интеллектуальных игр: </w:t>
            </w:r>
            <w:r w:rsidRPr="005B3778">
              <w:rPr>
                <w:rFonts w:ascii="Times New Roman" w:hAnsi="Times New Roman"/>
              </w:rPr>
              <w:t xml:space="preserve">«С какого дерева листок», разрезные картинки, </w:t>
            </w:r>
            <w:proofErr w:type="spellStart"/>
            <w:r w:rsidRPr="005B3778">
              <w:rPr>
                <w:rFonts w:ascii="Times New Roman" w:hAnsi="Times New Roman"/>
              </w:rPr>
              <w:t>пазл</w:t>
            </w:r>
            <w:proofErr w:type="gramStart"/>
            <w:r w:rsidRPr="005B3778">
              <w:rPr>
                <w:rFonts w:ascii="Times New Roman" w:hAnsi="Times New Roman"/>
              </w:rPr>
              <w:t>ы</w:t>
            </w:r>
            <w:proofErr w:type="spellEnd"/>
            <w:r w:rsidRPr="005B3778">
              <w:rPr>
                <w:rFonts w:ascii="Times New Roman" w:hAnsi="Times New Roman"/>
              </w:rPr>
              <w:t>-</w:t>
            </w:r>
            <w:proofErr w:type="gramEnd"/>
            <w:r w:rsidRPr="005B3778">
              <w:rPr>
                <w:rFonts w:ascii="Times New Roman" w:hAnsi="Times New Roman"/>
              </w:rPr>
              <w:t xml:space="preserve"> пейзажи, кубики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</w:t>
            </w:r>
            <w:r w:rsidRPr="005B3778">
              <w:rPr>
                <w:rFonts w:ascii="Times New Roman" w:hAnsi="Times New Roman"/>
              </w:rPr>
              <w:t xml:space="preserve">: Строительный материал для изготовления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 об осени, макет дерева, гербарий</w:t>
            </w:r>
          </w:p>
        </w:tc>
      </w:tr>
      <w:tr w:rsidR="00E576BB" w:rsidRPr="005B3778" w:rsidTr="000C5275">
        <w:trPr>
          <w:cantSplit/>
          <w:trHeight w:val="415"/>
        </w:trPr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23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Предложить родителям вместе с детьми прогуляться по парку, понаблюдать за красотой осенней природы. Оформление приемной в осенней тематике. Выставка работ из природного материала. 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</w:p>
        </w:tc>
      </w:tr>
    </w:tbl>
    <w:p w:rsidR="00E576BB" w:rsidRDefault="00E576BB" w:rsidP="00E576BB">
      <w:pPr>
        <w:spacing w:line="240" w:lineRule="atLeast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Сентябрь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</w:rPr>
        <w:t xml:space="preserve"> « Осень. Овощи»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3-я неделя сентября.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Инсценировка сказки «Репка»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</w:rPr>
        <w:t xml:space="preserve">  Дать представлений об овощах,</w:t>
      </w:r>
      <w:r>
        <w:rPr>
          <w:rFonts w:ascii="Times New Roman" w:hAnsi="Times New Roman"/>
          <w:color w:val="555555"/>
        </w:rPr>
        <w:t xml:space="preserve"> </w:t>
      </w:r>
      <w:r>
        <w:rPr>
          <w:rFonts w:ascii="Times New Roman" w:hAnsi="Times New Roman"/>
        </w:rPr>
        <w:t>Познакомить с названиями овощей, местом их выращивания. Познакомить с некоторыми видами овощей: баклажан, кабачок, редька (форма, вкус, цвет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>. Учить описывать овощи. Закрепить понятие овощи способы посадки, выращивания, уборки урожая, блюда из овощей,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Ind w:w="-628" w:type="dxa"/>
        <w:tblLayout w:type="fixed"/>
        <w:tblLook w:val="0000"/>
      </w:tblPr>
      <w:tblGrid>
        <w:gridCol w:w="2257"/>
        <w:gridCol w:w="3052"/>
        <w:gridCol w:w="3148"/>
        <w:gridCol w:w="2736"/>
        <w:gridCol w:w="1841"/>
        <w:gridCol w:w="2307"/>
      </w:tblGrid>
      <w:tr w:rsidR="00E576BB" w:rsidRPr="005B3778" w:rsidTr="000C5275">
        <w:trPr>
          <w:cantSplit/>
          <w:trHeight w:val="107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 развитие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  <w:r>
              <w:rPr>
                <w:rFonts w:ascii="Times New Roman" w:hAnsi="Times New Roman"/>
              </w:rPr>
              <w:t xml:space="preserve">:  Дидактическая игра «Опиши овощи» </w:t>
            </w:r>
          </w:p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НОД:  «Овощи, что нам осень подарила».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Беседа «Витамины и полезные продукты», дидактическая игра «Собираем урожай на даче», «Что едят в сыром виде, а что в вареном?; «Отгадай по описанию?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ФЭМП НОД: «Вот какой огород»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Элемент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э</w:t>
            </w:r>
            <w:proofErr w:type="gramEnd"/>
            <w:r w:rsidRPr="005B3778">
              <w:rPr>
                <w:rFonts w:ascii="Times New Roman" w:hAnsi="Times New Roman"/>
              </w:rPr>
              <w:t>кспериментирование: Вода не имеет цвета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но ее можно покрасить.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Коммуникативная деятельность: </w:t>
            </w:r>
            <w:r w:rsidRPr="005B3778">
              <w:rPr>
                <w:rFonts w:ascii="Times New Roman" w:hAnsi="Times New Roman"/>
              </w:rPr>
              <w:t>Игровая деятельность</w:t>
            </w:r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  <w:r w:rsidRPr="005B3778">
              <w:rPr>
                <w:rFonts w:ascii="Times New Roman" w:hAnsi="Times New Roman"/>
              </w:rPr>
              <w:t>Сюжетно-ролевая игра «Овощной магазин»;  Что растет в саду, огороде?; Театрализованная игра «Огород»; «Найди по описанию»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Уход за растениями в уголке природы. Учимся пользоваться салфеткой после еды.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Формирование основ безопасности: </w:t>
            </w:r>
            <w:proofErr w:type="gramStart"/>
            <w:r w:rsidRPr="005B3778">
              <w:rPr>
                <w:rFonts w:ascii="Times New Roman" w:hAnsi="Times New Roman"/>
              </w:rPr>
              <w:t>Моем</w:t>
            </w:r>
            <w:proofErr w:type="gramEnd"/>
            <w:r w:rsidRPr="005B3778">
              <w:rPr>
                <w:rFonts w:ascii="Times New Roman" w:hAnsi="Times New Roman"/>
              </w:rPr>
              <w:t xml:space="preserve"> руки перед едой,  и после прогулки. Беседы о безопасном   переходе из групповой комнаты в туалет.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>: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Аппликация «Консервирование  овощей»,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«Соберем овощи в мешок» Музыкальная деятельность: развлечение «Осень в гости к нам пришла»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</w:t>
            </w:r>
          </w:p>
          <w:p w:rsidR="00E576BB" w:rsidRPr="005B3778" w:rsidRDefault="00E576BB" w:rsidP="000C5275">
            <w:pPr>
              <w:spacing w:line="340" w:lineRule="exac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 xml:space="preserve">«Сад и огород»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</w:t>
            </w:r>
            <w:r w:rsidRPr="005B3778">
              <w:rPr>
                <w:rFonts w:ascii="Times New Roman" w:hAnsi="Times New Roman"/>
              </w:rPr>
              <w:t xml:space="preserve"> Пальчиковая гимнастика «Капуста»,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Игра-хоровод «Кабачок»,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Подвижная игра «Баба сеяла горох»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Коммуникативная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деятельность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Отгадывание загадок об овощах и фруктах;  НОД: «Пересказ русской народной сказки «Репка»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Чтение художественной литературы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Русская народная  сказка </w:t>
            </w:r>
            <w:proofErr w:type="gramStart"/>
            <w:r w:rsidRPr="005B3778">
              <w:rPr>
                <w:rFonts w:ascii="Times New Roman" w:hAnsi="Times New Roman"/>
              </w:rPr>
              <w:t>:«</w:t>
            </w:r>
            <w:proofErr w:type="gramEnd"/>
            <w:r w:rsidRPr="005B3778">
              <w:rPr>
                <w:rFonts w:ascii="Times New Roman" w:hAnsi="Times New Roman"/>
              </w:rPr>
              <w:t>Вершки и корешки»; «Репка»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Создание условий для самостоятельной деятельности</w:t>
            </w:r>
          </w:p>
        </w:tc>
        <w:tc>
          <w:tcPr>
            <w:tcW w:w="1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>Выкладывание в книжный уголок произведений об овощах.  Загадки. Книги для чтения и рассматривания, иллюстрации, плакаты с овощами и фруктами. «Мы делили апельсин»,  «Вершки и корешки» «Не мешайте мне трудиться» Благинина Е.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«Семья» - посуда, мебель, куклы, макеты овощей и </w:t>
            </w: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«Овощной магазин», «Овощехранилище»- изготовление атрибутов, приготовление блюд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дидактических и развивающих интеллектуальных игр: </w:t>
            </w:r>
            <w:r w:rsidRPr="005B3778">
              <w:rPr>
                <w:rFonts w:ascii="Times New Roman" w:hAnsi="Times New Roman"/>
              </w:rPr>
              <w:t>«Что растёт на грядке», «</w:t>
            </w:r>
            <w:proofErr w:type="gramStart"/>
            <w:r w:rsidRPr="005B3778">
              <w:rPr>
                <w:rFonts w:ascii="Times New Roman" w:hAnsi="Times New Roman"/>
              </w:rPr>
              <w:t>Во</w:t>
            </w:r>
            <w:proofErr w:type="gramEnd"/>
            <w:r w:rsidRPr="005B3778">
              <w:rPr>
                <w:rFonts w:ascii="Times New Roman" w:hAnsi="Times New Roman"/>
              </w:rPr>
              <w:t xml:space="preserve"> саду ли в огороде», «Лото», кубики «Овощи»,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Строительный материал для изготовления огорода, овощи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,журналы, овощи и. </w:t>
            </w:r>
          </w:p>
        </w:tc>
      </w:tr>
      <w:tr w:rsidR="00E576BB" w:rsidRPr="005B3778" w:rsidTr="000C5275">
        <w:trPr>
          <w:cantSplit/>
          <w:trHeight w:val="556"/>
        </w:trPr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130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Папки передвижки, консультации по правильному питанию. Рекомендация родителям  с детьми осуществить поездку на дачу, закрепить наглядно знания об овощах, собрать урожай.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576BB" w:rsidRDefault="00E576BB" w:rsidP="00E576BB"/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Сентябрь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«Осень. Фрукты»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</w:t>
      </w:r>
      <w:proofErr w:type="gramStart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4-я неделя сентября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Праздник осени.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</w:rPr>
        <w:t xml:space="preserve">  Познакомить детей  с фруктами места и методы  их выращивания, уборки урожая, блюда из фруктов.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Познакомить с некоторыми видами фруктов:  яблоки, груши, персики (форма, вкус, цвет).</w:t>
      </w:r>
      <w:proofErr w:type="gramEnd"/>
      <w:r>
        <w:rPr>
          <w:rFonts w:ascii="Times New Roman" w:hAnsi="Times New Roman"/>
        </w:rPr>
        <w:t xml:space="preserve"> Учить описывать фрукты.</w:t>
      </w:r>
    </w:p>
    <w:tbl>
      <w:tblPr>
        <w:tblW w:w="0" w:type="auto"/>
        <w:tblInd w:w="-241" w:type="dxa"/>
        <w:tblLayout w:type="fixed"/>
        <w:tblLook w:val="0000"/>
      </w:tblPr>
      <w:tblGrid>
        <w:gridCol w:w="1999"/>
        <w:gridCol w:w="2754"/>
        <w:gridCol w:w="2875"/>
        <w:gridCol w:w="2546"/>
        <w:gridCol w:w="2072"/>
        <w:gridCol w:w="2708"/>
      </w:tblGrid>
      <w:tr w:rsidR="00E576BB" w:rsidRPr="005B3778" w:rsidTr="000C5275">
        <w:trPr>
          <w:cantSplit/>
          <w:trHeight w:val="81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Коммуникация</w:t>
            </w:r>
          </w:p>
        </w:tc>
      </w:tr>
      <w:tr w:rsidR="00E576BB" w:rsidRPr="005B3778" w:rsidTr="000C5275">
        <w:trPr>
          <w:cantSplit/>
          <w:trHeight w:val="415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r w:rsidRPr="005B3778">
              <w:rPr>
                <w:rFonts w:ascii="Times New Roman" w:hAnsi="Times New Roman"/>
              </w:rPr>
              <w:t xml:space="preserve">  НОД «Фрукты». Дидактическая игра «узнай фрукты». Беседа: Витамины и полезные продукты, витамины и здоровый организм; экзотические фрукты на прилавке магазина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Презентация «Фрукты».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ФЭМП  НОД: «Где лежат фрукты»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Элем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э</w:t>
            </w:r>
            <w:proofErr w:type="gramEnd"/>
            <w:r w:rsidRPr="005B3778">
              <w:rPr>
                <w:rFonts w:ascii="Times New Roman" w:hAnsi="Times New Roman"/>
              </w:rPr>
              <w:t>кспериментирование: « Окрашивание воды».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  <w:r w:rsidRPr="005B3778">
              <w:rPr>
                <w:rFonts w:ascii="Times New Roman" w:hAnsi="Times New Roman"/>
                <w:u w:val="single"/>
              </w:rPr>
              <w:t>Игровая деятельность</w:t>
            </w:r>
            <w:r w:rsidRPr="005B3778">
              <w:rPr>
                <w:rFonts w:ascii="Times New Roman" w:hAnsi="Times New Roman"/>
              </w:rPr>
              <w:t xml:space="preserve"> Сюжетно-ролевая игра «Фруктовое кафе»;  Что растет в саду; Театрализованная игра «Фруктовый сад»; Найди по описанию. 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Социализация развитие общения: «</w:t>
            </w:r>
            <w:proofErr w:type="gramStart"/>
            <w:r w:rsidRPr="005B3778">
              <w:rPr>
                <w:rFonts w:ascii="Times New Roman" w:hAnsi="Times New Roman"/>
              </w:rPr>
              <w:t>Расскажи</w:t>
            </w:r>
            <w:proofErr w:type="gramEnd"/>
            <w:r w:rsidRPr="005B3778">
              <w:rPr>
                <w:rFonts w:ascii="Times New Roman" w:hAnsi="Times New Roman"/>
              </w:rPr>
              <w:t xml:space="preserve"> какие фрукты ты любишь и почему».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 w:rsidRPr="005B3778">
              <w:rPr>
                <w:rFonts w:ascii="Times New Roman" w:hAnsi="Times New Roman"/>
              </w:rPr>
              <w:t xml:space="preserve">  Продолжаем учиться </w:t>
            </w:r>
            <w:proofErr w:type="gramStart"/>
            <w:r w:rsidRPr="005B3778">
              <w:rPr>
                <w:rFonts w:ascii="Times New Roman" w:hAnsi="Times New Roman"/>
              </w:rPr>
              <w:t>правильно</w:t>
            </w:r>
            <w:proofErr w:type="gramEnd"/>
            <w:r w:rsidRPr="005B3778">
              <w:rPr>
                <w:rFonts w:ascii="Times New Roman" w:hAnsi="Times New Roman"/>
              </w:rPr>
              <w:t xml:space="preserve"> держать ложку, носить спой  стульчик двумя руками.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Сбор   природного материала для поделок.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Рисование</w:t>
            </w:r>
            <w:proofErr w:type="gramEnd"/>
            <w:r w:rsidRPr="005B3778">
              <w:rPr>
                <w:rFonts w:ascii="Times New Roman" w:hAnsi="Times New Roman"/>
              </w:rPr>
              <w:t xml:space="preserve"> НОД «Вот </w:t>
            </w:r>
            <w:proofErr w:type="gramStart"/>
            <w:r w:rsidRPr="005B3778">
              <w:rPr>
                <w:rFonts w:ascii="Times New Roman" w:hAnsi="Times New Roman"/>
              </w:rPr>
              <w:t>какие</w:t>
            </w:r>
            <w:proofErr w:type="gramEnd"/>
            <w:r w:rsidRPr="005B3778">
              <w:rPr>
                <w:rFonts w:ascii="Times New Roman" w:hAnsi="Times New Roman"/>
              </w:rPr>
              <w:t xml:space="preserve"> фрукты»,  Лепка «Апельсины и сливы лежат на блюде».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Музыкальная деятельность: Совместное и индивидуальное исполнение песен, хороводные игры. Знакомство с колокольчиком.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игры:«Фруктовый сад»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</w:t>
            </w:r>
            <w:r w:rsidRPr="005B3778">
              <w:rPr>
                <w:rFonts w:ascii="Times New Roman" w:hAnsi="Times New Roman"/>
              </w:rPr>
              <w:t>: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Пальчиковая гимнастика «Пальчик, где ты был», «Варим компот».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Речь и движение «Карусели»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  <w:r w:rsidRPr="005B3778">
              <w:rPr>
                <w:rFonts w:ascii="Times New Roman" w:hAnsi="Times New Roman"/>
              </w:rPr>
              <w:t>: Моделирование ситуации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«Собираем урожай фруктов»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«Приготовление варенья из  фруктов и компот»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Общение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«Что выросло у вас на даче?»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«Какие фрукты и  любите?»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«Что из фруктов готовит ваша мама?»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НОД: Русские народные </w:t>
            </w:r>
            <w:proofErr w:type="spellStart"/>
            <w:r w:rsidRPr="005B3778">
              <w:rPr>
                <w:rFonts w:ascii="Times New Roman" w:hAnsi="Times New Roman"/>
              </w:rPr>
              <w:t>потешки</w:t>
            </w:r>
            <w:proofErr w:type="spellEnd"/>
            <w:r w:rsidRPr="005B3778">
              <w:rPr>
                <w:rFonts w:ascii="Times New Roman" w:hAnsi="Times New Roman"/>
              </w:rPr>
              <w:t xml:space="preserve"> — заучивание.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Чтение художественной литературы: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Русская народная сказка «Вершки и корешки</w:t>
            </w:r>
            <w:proofErr w:type="gramStart"/>
            <w:r w:rsidRPr="005B3778">
              <w:rPr>
                <w:rFonts w:ascii="Times New Roman" w:hAnsi="Times New Roman"/>
              </w:rPr>
              <w:t>»п</w:t>
            </w:r>
            <w:proofErr w:type="gramEnd"/>
            <w:r w:rsidRPr="005B3778">
              <w:rPr>
                <w:rFonts w:ascii="Times New Roman" w:hAnsi="Times New Roman"/>
              </w:rPr>
              <w:t>овторение.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</w:tr>
      <w:tr w:rsidR="00E576BB" w:rsidRPr="005B3778" w:rsidTr="000C5275">
        <w:trPr>
          <w:cantSplit/>
          <w:trHeight w:val="11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Книжный уголок: Загадки.</w:t>
            </w:r>
            <w:r w:rsidRPr="005B3778">
              <w:rPr>
                <w:rFonts w:ascii="Times New Roman" w:hAnsi="Times New Roman"/>
              </w:rPr>
              <w:t xml:space="preserve"> Книги для чтения и рассматривания, иллюстрации, плакаты с овощами и фруктами. Л.Толстой «Старик сажал яблони»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5B3778">
              <w:rPr>
                <w:rFonts w:ascii="Times New Roman" w:hAnsi="Times New Roman"/>
              </w:rPr>
              <w:t>Г.Лагдзынь</w:t>
            </w:r>
            <w:proofErr w:type="spellEnd"/>
            <w:r w:rsidRPr="005B3778">
              <w:rPr>
                <w:rFonts w:ascii="Times New Roman" w:hAnsi="Times New Roman"/>
              </w:rPr>
              <w:t xml:space="preserve"> «Про яблоки»  ,Я .Аким «Яблоко», «Апельсин»  «Мы делили апельсин»,  Не мешайте мне трудиться» Благинина Е.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</w:t>
            </w:r>
            <w:proofErr w:type="gramStart"/>
            <w:r w:rsidRPr="005B3778">
              <w:rPr>
                <w:rFonts w:ascii="Times New Roman" w:hAnsi="Times New Roman"/>
              </w:rPr>
              <w:t>.«</w:t>
            </w:r>
            <w:proofErr w:type="gramEnd"/>
            <w:r w:rsidRPr="005B3778">
              <w:rPr>
                <w:rFonts w:ascii="Times New Roman" w:hAnsi="Times New Roman"/>
              </w:rPr>
              <w:t xml:space="preserve">Семья» -посуда, мебель, куклы, макеты овощей и фруктов создание предметно-развивающей среды и совместное изготовление атрибутов. «Магазин»,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«Что растёт на фруктовом дереве», «</w:t>
            </w:r>
            <w:proofErr w:type="gramStart"/>
            <w:r w:rsidRPr="005B3778">
              <w:rPr>
                <w:rFonts w:ascii="Times New Roman" w:hAnsi="Times New Roman"/>
              </w:rPr>
              <w:t>Во</w:t>
            </w:r>
            <w:proofErr w:type="gramEnd"/>
            <w:r w:rsidRPr="005B3778">
              <w:rPr>
                <w:rFonts w:ascii="Times New Roman" w:hAnsi="Times New Roman"/>
              </w:rPr>
              <w:t xml:space="preserve"> саду ли », «Лото», кубики «Фрукты», «Фрукты»,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 xml:space="preserve">.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</w:t>
            </w:r>
            <w:proofErr w:type="spellStart"/>
            <w:r w:rsidRPr="005B3778">
              <w:rPr>
                <w:rFonts w:ascii="Times New Roman" w:hAnsi="Times New Roman"/>
                <w:b/>
                <w:bCs/>
              </w:rPr>
              <w:t>игр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:</w:t>
            </w:r>
            <w:r w:rsidRPr="005B3778">
              <w:rPr>
                <w:rFonts w:ascii="Times New Roman" w:hAnsi="Times New Roman"/>
              </w:rPr>
              <w:t>С</w:t>
            </w:r>
            <w:proofErr w:type="gramEnd"/>
            <w:r w:rsidRPr="005B3778">
              <w:rPr>
                <w:rFonts w:ascii="Times New Roman" w:hAnsi="Times New Roman"/>
              </w:rPr>
              <w:t>троительный</w:t>
            </w:r>
            <w:proofErr w:type="spellEnd"/>
            <w:r w:rsidRPr="005B3778">
              <w:rPr>
                <w:rFonts w:ascii="Times New Roman" w:hAnsi="Times New Roman"/>
              </w:rPr>
              <w:t xml:space="preserve"> материал для изготовления фруктового сада, макеты деревьев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</w:t>
            </w:r>
            <w:proofErr w:type="spellStart"/>
            <w:r w:rsidRPr="005B3778">
              <w:rPr>
                <w:rFonts w:ascii="Times New Roman" w:hAnsi="Times New Roman"/>
                <w:b/>
                <w:bCs/>
              </w:rPr>
              <w:t>деятельности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:</w:t>
            </w:r>
            <w:r w:rsidRPr="005B3778">
              <w:rPr>
                <w:rFonts w:ascii="Times New Roman" w:hAnsi="Times New Roman"/>
              </w:rPr>
              <w:t>М</w:t>
            </w:r>
            <w:proofErr w:type="gramEnd"/>
            <w:r w:rsidRPr="005B3778">
              <w:rPr>
                <w:rFonts w:ascii="Times New Roman" w:hAnsi="Times New Roman"/>
              </w:rPr>
              <w:t>атериалы</w:t>
            </w:r>
            <w:proofErr w:type="spellEnd"/>
            <w:r w:rsidRPr="005B3778">
              <w:rPr>
                <w:rFonts w:ascii="Times New Roman" w:hAnsi="Times New Roman"/>
              </w:rPr>
              <w:t xml:space="preserve"> для лепки , рисования,  аппликации, трафареты, раскраски ,журналы, фрукты</w:t>
            </w:r>
          </w:p>
        </w:tc>
      </w:tr>
      <w:tr w:rsidR="00E576BB" w:rsidRPr="005B3778" w:rsidTr="000C5275">
        <w:trPr>
          <w:cantSplit/>
          <w:trHeight w:val="273"/>
        </w:trPr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29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Рекомендация родителям  с детьми осуществить поездку на дачу, закрепить наглядно знания о фруктах, собрать урожай.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576BB" w:rsidRDefault="00E576BB" w:rsidP="00E576BB">
      <w:pPr>
        <w:jc w:val="center"/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Сентябрь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</w:rPr>
        <w:t xml:space="preserve"> «Мой любимый детский сад!»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</w:rPr>
        <w:t xml:space="preserve">: 5-я неделя сентября.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Коллективная работа «Наши разные ладошки» 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Задачи: </w:t>
      </w:r>
      <w:r>
        <w:rPr>
          <w:rFonts w:ascii="Times New Roman" w:hAnsi="Times New Roman"/>
        </w:rPr>
        <w:t>Сформировать представления о дружбе, жизни в детском саду. Формирование представлений о профессиях в детском саду, помещениях детского сада.</w:t>
      </w:r>
    </w:p>
    <w:p w:rsidR="00E576BB" w:rsidRDefault="00E576BB" w:rsidP="00E576BB">
      <w:pPr>
        <w:pStyle w:val="af7"/>
        <w:rPr>
          <w:rStyle w:val="12"/>
          <w:sz w:val="22"/>
          <w:szCs w:val="22"/>
        </w:rPr>
      </w:pPr>
      <w:r>
        <w:rPr>
          <w:rFonts w:ascii="Times New Roman" w:hAnsi="Times New Roman"/>
        </w:rPr>
        <w:t xml:space="preserve">Воспитание уважения к людям умеющим вести себя правильно в общественных местах, вызвать желание подражать им. </w:t>
      </w:r>
      <w:r>
        <w:rPr>
          <w:rStyle w:val="12"/>
          <w:sz w:val="22"/>
          <w:szCs w:val="22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tbl>
      <w:tblPr>
        <w:tblW w:w="0" w:type="auto"/>
        <w:tblInd w:w="-546" w:type="dxa"/>
        <w:tblLayout w:type="fixed"/>
        <w:tblLook w:val="0000"/>
      </w:tblPr>
      <w:tblGrid>
        <w:gridCol w:w="2319"/>
        <w:gridCol w:w="2674"/>
        <w:gridCol w:w="2728"/>
        <w:gridCol w:w="2494"/>
        <w:gridCol w:w="1816"/>
        <w:gridCol w:w="3228"/>
      </w:tblGrid>
      <w:tr w:rsidR="00E576BB" w:rsidRPr="005B3778" w:rsidTr="000C5275">
        <w:trPr>
          <w:cantSplit/>
          <w:trHeight w:val="132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развитие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32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деятельность</w:t>
            </w:r>
            <w:r w:rsidRPr="005B3778">
              <w:rPr>
                <w:rFonts w:ascii="Times New Roman" w:hAnsi="Times New Roman"/>
              </w:rPr>
              <w:t xml:space="preserve"> НОД: « Кто заботится о наших детях в детском саду»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Игровая деятельность  </w:t>
            </w:r>
            <w:r w:rsidRPr="005B3778">
              <w:rPr>
                <w:rFonts w:ascii="Times New Roman" w:hAnsi="Times New Roman"/>
              </w:rPr>
              <w:t>Игровая ситуация «Кто работает в детском саду»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Презентация «Мы друзья»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ФЭМП  «Как играют дружные ребята»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Элементарное экспериментирование: «Надуем воздушные шарики», выпустим воздух из шарика.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Нравственное воспитание: «Какое настроение у  твоего друга», «Сделаем доброе дело»; Ребенок в обществе:  « Экскурсия по детскому саду»;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основ безопасности: «Правила поведения в общественных местах», «Не обижай своих друзей».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элементарный бытовой труд: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Продолжаем</w:t>
            </w:r>
            <w:proofErr w:type="gramEnd"/>
            <w:r w:rsidRPr="005B3778">
              <w:rPr>
                <w:rFonts w:ascii="Times New Roman" w:hAnsi="Times New Roman"/>
              </w:rPr>
              <w:t xml:space="preserve"> учится правильно пользоваться ложкой, салфеткой после еды. Содержим группу в чистоте. изготовление атрибутов для С/</w:t>
            </w:r>
            <w:proofErr w:type="spellStart"/>
            <w:proofErr w:type="gramStart"/>
            <w:r w:rsidRPr="005B3778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B3778">
              <w:rPr>
                <w:rFonts w:ascii="Times New Roman" w:hAnsi="Times New Roman"/>
              </w:rPr>
              <w:t xml:space="preserve"> игры.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деятельность:</w:t>
            </w:r>
            <w:r w:rsidRPr="005B3778">
              <w:rPr>
                <w:rFonts w:ascii="Times New Roman" w:hAnsi="Times New Roman"/>
              </w:rPr>
              <w:t xml:space="preserve"> НОД Рисование  «Одежда для доктора» Аппликация  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 Веселые мячики»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Совместное и индивидуальное исполнение песен, хороводные игры. Узнай инструмент по звуку. 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 «Дорожка для детей и взрослых».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Двигательная деятельность: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Пальчиковая гимнастика: «Вот помощники мои»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Речь и движение «Карусели»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Подвижная игра «Раздувайся пузырь»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 Беседы о правилах поведения в детском саду. Расскажи о своём друге. НОД Чтение стихотворения «Маша — растеряша»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Чтение художественной литературы: 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О. Корнеева «Хорошо послушными быть», «На  прогулке».</w:t>
            </w:r>
          </w:p>
        </w:tc>
      </w:tr>
      <w:tr w:rsidR="00E576BB" w:rsidRPr="005B3778" w:rsidTr="000C5275">
        <w:trPr>
          <w:cantSplit/>
          <w:trHeight w:val="889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Создание условий для самостоятельной деятельности</w:t>
            </w:r>
          </w:p>
        </w:tc>
        <w:tc>
          <w:tcPr>
            <w:tcW w:w="1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Книжный уголок:</w:t>
            </w:r>
            <w:r w:rsidRPr="005B3778">
              <w:rPr>
                <w:rFonts w:ascii="Times New Roman" w:hAnsi="Times New Roman"/>
              </w:rPr>
              <w:t xml:space="preserve"> Книги по возрасту детей, иллюстрированные книги, русские народные </w:t>
            </w:r>
            <w:proofErr w:type="spellStart"/>
            <w:r w:rsidRPr="005B3778">
              <w:rPr>
                <w:rFonts w:ascii="Times New Roman" w:hAnsi="Times New Roman"/>
              </w:rPr>
              <w:t>потешки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песенки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игровой деятельности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по теме, сюжетно-ролевые игры.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игр:</w:t>
            </w:r>
            <w:r w:rsidRPr="005B3778">
              <w:rPr>
                <w:rFonts w:ascii="Times New Roman" w:hAnsi="Times New Roman"/>
              </w:rPr>
              <w:t xml:space="preserve"> Разнообразные рамки, вкладыши, </w:t>
            </w:r>
            <w:proofErr w:type="spellStart"/>
            <w:r w:rsidRPr="005B3778">
              <w:rPr>
                <w:rFonts w:ascii="Times New Roman" w:hAnsi="Times New Roman"/>
              </w:rPr>
              <w:t>мозайка</w:t>
            </w:r>
            <w:proofErr w:type="spellEnd"/>
            <w:r w:rsidRPr="005B3778">
              <w:rPr>
                <w:rFonts w:ascii="Times New Roman" w:hAnsi="Times New Roman"/>
              </w:rPr>
              <w:t xml:space="preserve">, шнуровки,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Конструктор, кубики разных размеров, кирпичики.</w:t>
            </w:r>
          </w:p>
        </w:tc>
      </w:tr>
      <w:tr w:rsidR="00E576BB" w:rsidRPr="005B3778" w:rsidTr="000C5275">
        <w:trPr>
          <w:cantSplit/>
          <w:trHeight w:val="557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29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Информация для родителей «Адаптация детей в детском саду», «Кризис трех лет».</w:t>
            </w:r>
          </w:p>
        </w:tc>
      </w:tr>
    </w:tbl>
    <w:p w:rsidR="00E576BB" w:rsidRDefault="00E576BB" w:rsidP="00E576BB">
      <w:pPr>
        <w:spacing w:line="240" w:lineRule="atLeast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Октябрь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</w:rPr>
        <w:t xml:space="preserve"> «Я и моя семья» 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  <w:u w:val="single"/>
        </w:rPr>
        <w:t xml:space="preserve">: </w:t>
      </w:r>
      <w:r>
        <w:rPr>
          <w:rFonts w:ascii="Times New Roman" w:hAnsi="Times New Roman"/>
        </w:rPr>
        <w:t>1-2 неделя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Выставка работ «Я и моя семья» 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</w:rPr>
        <w:t>Формирование  и уточнение представлений о семье, доме, называть свое имя, фамилию Формирование представлений о составе своей семьи (папа, мама, бабушка, дедушка, братья, сестры), именах членов семьи.</w:t>
      </w:r>
      <w:proofErr w:type="gramEnd"/>
      <w:r>
        <w:rPr>
          <w:rFonts w:ascii="Times New Roman" w:hAnsi="Times New Roman"/>
        </w:rPr>
        <w:t xml:space="preserve"> Формировать элементарные навыки ухода за своим телом. Развивать </w:t>
      </w:r>
      <w:proofErr w:type="spellStart"/>
      <w:r>
        <w:rPr>
          <w:rFonts w:ascii="Times New Roman" w:hAnsi="Times New Roman"/>
        </w:rPr>
        <w:t>гендерные</w:t>
      </w:r>
      <w:proofErr w:type="spellEnd"/>
      <w:r>
        <w:rPr>
          <w:rFonts w:ascii="Times New Roman" w:hAnsi="Times New Roman"/>
        </w:rPr>
        <w:t xml:space="preserve"> представления. Воспитание эмоциональной отзывчивости на состояние близких людей. Формировать элементарные представления о здоровье.</w:t>
      </w:r>
    </w:p>
    <w:tbl>
      <w:tblPr>
        <w:tblW w:w="0" w:type="auto"/>
        <w:tblInd w:w="-133" w:type="dxa"/>
        <w:tblLayout w:type="fixed"/>
        <w:tblLook w:val="0000"/>
      </w:tblPr>
      <w:tblGrid>
        <w:gridCol w:w="2226"/>
        <w:gridCol w:w="2896"/>
        <w:gridCol w:w="3030"/>
        <w:gridCol w:w="2731"/>
        <w:gridCol w:w="1514"/>
        <w:gridCol w:w="2520"/>
      </w:tblGrid>
      <w:tr w:rsidR="00E576BB" w:rsidRPr="005B3778" w:rsidTr="000C5275">
        <w:trPr>
          <w:cantSplit/>
          <w:trHeight w:val="79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ind w:left="113" w:right="113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«Кто готовит еду с семье», Общение «С кем вы играете дома?</w:t>
            </w:r>
            <w:proofErr w:type="gramStart"/>
            <w:r w:rsidRPr="005B3778">
              <w:rPr>
                <w:rFonts w:ascii="Times New Roman" w:hAnsi="Times New Roman"/>
              </w:rPr>
              <w:t>»Н</w:t>
            </w:r>
            <w:proofErr w:type="gramEnd"/>
            <w:r w:rsidRPr="005B3778">
              <w:rPr>
                <w:rFonts w:ascii="Times New Roman" w:hAnsi="Times New Roman"/>
              </w:rPr>
              <w:t>ОД «Наш семейный альбом»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НОД  «Гуси лебеди» чтение, обсуждение.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Ориентировка в пространстве «Найди друга», НОД «Части суток», «Сколько мальчиков, сколько девочек», «Витамины полезны для здоровья»</w:t>
            </w:r>
          </w:p>
          <w:p w:rsidR="00E576BB" w:rsidRPr="005B3778" w:rsidRDefault="00E576BB" w:rsidP="000C5275">
            <w:pPr>
              <w:tabs>
                <w:tab w:val="left" w:pos="1988"/>
              </w:tabs>
              <w:spacing w:after="0" w:line="340" w:lineRule="exac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>Элем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э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кспериментирование: Знакомство с почвой и цветами в уголке природы. Шар катится, а кубик нет.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Нравственное воспитание: «Вежливые слова»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основ безопасности: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«Правила поведения в общественных местах»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деятельность: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С/</w:t>
            </w:r>
            <w:proofErr w:type="gramStart"/>
            <w:r w:rsidRPr="005B3778">
              <w:rPr>
                <w:rFonts w:ascii="Times New Roman" w:hAnsi="Times New Roman"/>
              </w:rPr>
              <w:t>Р</w:t>
            </w:r>
            <w:proofErr w:type="gramEnd"/>
            <w:r w:rsidRPr="005B3778">
              <w:rPr>
                <w:rFonts w:ascii="Times New Roman" w:hAnsi="Times New Roman"/>
              </w:rPr>
              <w:t xml:space="preserve"> игра «Семья»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Самообслуживание и элементарный бытовой труд: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Содержим группу в чистоте.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Помощники человека в доме.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Продолжаем учиться </w:t>
            </w:r>
            <w:proofErr w:type="gramStart"/>
            <w:r w:rsidRPr="005B3778">
              <w:rPr>
                <w:rFonts w:ascii="Times New Roman" w:hAnsi="Times New Roman"/>
              </w:rPr>
              <w:t>самостоятельно</w:t>
            </w:r>
            <w:proofErr w:type="gramEnd"/>
            <w:r w:rsidRPr="005B3778">
              <w:rPr>
                <w:rFonts w:ascii="Times New Roman" w:hAnsi="Times New Roman"/>
              </w:rPr>
              <w:t xml:space="preserve"> одеваться, вешать свои вещи на стульчик аккуратно расправляя.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Рисование с использованием различных техник: краски, карандаши, штампы, пальчики, ватные палочки, восковые мелки, фломастеры.: НОД Рисование «Варежки для дочки», Лепка «Человек» Аппликация, «Угощение для бабушки»</w:t>
            </w:r>
            <w:proofErr w:type="gramEnd"/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Слушание и разучивание песен о семье.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>«Построй дом для своей семьи»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Пальчиковая игра «Семья»;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 Пальчик — </w:t>
            </w:r>
            <w:proofErr w:type="gramStart"/>
            <w:r w:rsidRPr="005B3778">
              <w:rPr>
                <w:rFonts w:ascii="Times New Roman" w:hAnsi="Times New Roman"/>
              </w:rPr>
              <w:t>мальчик</w:t>
            </w:r>
            <w:proofErr w:type="gramEnd"/>
            <w:r w:rsidRPr="005B3778">
              <w:rPr>
                <w:rFonts w:ascii="Times New Roman" w:hAnsi="Times New Roman"/>
              </w:rPr>
              <w:t xml:space="preserve"> где ты был?»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Речь и движение «Строим дом», «Наседка и цыплята»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Развитие речи: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Моделирование ситуации «Наша семья встречает гостей»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Рассказывание по картине.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Рассказывание о членах своей семьи; Беседа «Кто в доме хозяин»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 «Что такое хорошо, и что такое плохо»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В.В. Маяковский,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«Хороши</w:t>
            </w:r>
            <w:proofErr w:type="gramStart"/>
            <w:r w:rsidRPr="005B3778">
              <w:rPr>
                <w:rFonts w:ascii="Times New Roman" w:hAnsi="Times New Roman"/>
              </w:rPr>
              <w:t>е-</w:t>
            </w:r>
            <w:proofErr w:type="gramEnd"/>
            <w:r w:rsidRPr="005B3778">
              <w:rPr>
                <w:rFonts w:ascii="Times New Roman" w:hAnsi="Times New Roman"/>
              </w:rPr>
              <w:t xml:space="preserve"> плохие поступки людей»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Чтение художественной литературы: «Гуси- лебеди», «Волк и козлята».</w:t>
            </w:r>
          </w:p>
        </w:tc>
      </w:tr>
      <w:tr w:rsidR="00E576BB" w:rsidRPr="005B3778" w:rsidTr="000C5275">
        <w:trPr>
          <w:cantSplit/>
          <w:trHeight w:val="208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Создание условий для 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самостоятельной</w:t>
            </w:r>
            <w:proofErr w:type="gramEnd"/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576BB" w:rsidRPr="005B3778" w:rsidRDefault="00E576BB" w:rsidP="000C5275">
            <w:pPr>
              <w:spacing w:after="0" w:line="34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1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Атрибуты для сюжетно-ролевой игры «Семья», семейные фотоальбомы.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 по теме семья.</w:t>
            </w:r>
          </w:p>
          <w:p w:rsidR="00E576BB" w:rsidRPr="005B3778" w:rsidRDefault="00E576BB" w:rsidP="000C5275">
            <w:pPr>
              <w:tabs>
                <w:tab w:val="left" w:pos="1988"/>
              </w:tabs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 xml:space="preserve">: создание предметно-развивающей среды и совместное изготовление атрибутов. На </w:t>
            </w:r>
            <w:proofErr w:type="spellStart"/>
            <w:r w:rsidRPr="005B3778">
              <w:rPr>
                <w:rFonts w:ascii="Times New Roman" w:hAnsi="Times New Roman"/>
              </w:rPr>
              <w:t>фланелеграфе</w:t>
            </w:r>
            <w:proofErr w:type="spellEnd"/>
            <w:r w:rsidRPr="005B3778">
              <w:rPr>
                <w:rFonts w:ascii="Times New Roman" w:hAnsi="Times New Roman"/>
              </w:rPr>
              <w:t xml:space="preserve"> – «Волк и семеро козлят»-  плоскостные картинки. Инсценировка </w:t>
            </w:r>
            <w:proofErr w:type="gramStart"/>
            <w:r w:rsidRPr="005B3778">
              <w:rPr>
                <w:rFonts w:ascii="Times New Roman" w:hAnsi="Times New Roman"/>
              </w:rPr>
              <w:t>-«</w:t>
            </w:r>
            <w:proofErr w:type="gramEnd"/>
            <w:r w:rsidRPr="005B3778">
              <w:rPr>
                <w:rFonts w:ascii="Times New Roman" w:hAnsi="Times New Roman"/>
              </w:rPr>
              <w:t>Три медведя»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Строительный материал для изготовления заборчика  и домика для гномов.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,журналы, плакаты, семейные фотографии.</w:t>
            </w:r>
          </w:p>
        </w:tc>
      </w:tr>
      <w:tr w:rsidR="00E576BB" w:rsidRPr="005B3778" w:rsidTr="000C5275">
        <w:trPr>
          <w:cantSplit/>
          <w:trHeight w:val="415"/>
        </w:trPr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126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Предложить родителям показать детям семейный альбом, познакомить со своей родословной.</w:t>
            </w:r>
          </w:p>
        </w:tc>
      </w:tr>
    </w:tbl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Октябрь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</w:rPr>
        <w:t xml:space="preserve"> «Неделя здоровья»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3-я неделя октября 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Итоговое событие:  </w:t>
      </w:r>
      <w:r>
        <w:rPr>
          <w:rFonts w:ascii="Times New Roman" w:hAnsi="Times New Roman"/>
        </w:rPr>
        <w:t>Стенгазета «Здоровый образ жизни»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Познакомить детей  о сезонных   видах спорта. Расширять представления о здоровье и о здоровом образе жизни, воспитывать стремление вести здоровый образ жизни. Формирование первичных представлений о профессии врача, ее социальной значимости и гуманной направленности (</w:t>
      </w:r>
      <w:proofErr w:type="gramStart"/>
      <w:r>
        <w:rPr>
          <w:rFonts w:ascii="Times New Roman" w:hAnsi="Times New Roman"/>
        </w:rPr>
        <w:t>помогать больным восстанавливать</w:t>
      </w:r>
      <w:proofErr w:type="gramEnd"/>
      <w:r>
        <w:rPr>
          <w:rFonts w:ascii="Times New Roman" w:hAnsi="Times New Roman"/>
        </w:rPr>
        <w:t xml:space="preserve"> здоровье).</w:t>
      </w:r>
    </w:p>
    <w:tbl>
      <w:tblPr>
        <w:tblW w:w="0" w:type="auto"/>
        <w:tblInd w:w="108" w:type="dxa"/>
        <w:tblLayout w:type="fixed"/>
        <w:tblLook w:val="0000"/>
      </w:tblPr>
      <w:tblGrid>
        <w:gridCol w:w="1928"/>
        <w:gridCol w:w="2991"/>
        <w:gridCol w:w="2041"/>
        <w:gridCol w:w="2432"/>
        <w:gridCol w:w="3016"/>
        <w:gridCol w:w="2343"/>
      </w:tblGrid>
      <w:tr w:rsidR="00E576BB" w:rsidRPr="005B3778" w:rsidTr="000C5275">
        <w:trPr>
          <w:cantSplit/>
          <w:trHeight w:val="111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B3778">
              <w:rPr>
                <w:rFonts w:ascii="Times New Roman" w:hAnsi="Times New Roman"/>
                <w:b/>
                <w:bCs/>
              </w:rPr>
              <w:t>Образователь-ные</w:t>
            </w:r>
            <w:proofErr w:type="spellEnd"/>
            <w:proofErr w:type="gramEnd"/>
            <w:r w:rsidRPr="005B3778">
              <w:rPr>
                <w:rFonts w:ascii="Times New Roman" w:hAnsi="Times New Roman"/>
                <w:b/>
                <w:bCs/>
              </w:rPr>
              <w:t xml:space="preserve"> области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367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«Если бы я был бы спортсменом»,  «Соблюдаем режим дня»,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 «Если хочешь быть </w:t>
            </w:r>
            <w:proofErr w:type="gramStart"/>
            <w:r w:rsidRPr="005B3778">
              <w:rPr>
                <w:rFonts w:ascii="Times New Roman" w:hAnsi="Times New Roman"/>
              </w:rPr>
              <w:t>здоров</w:t>
            </w:r>
            <w:proofErr w:type="gramEnd"/>
            <w:r w:rsidRPr="005B3778">
              <w:rPr>
                <w:rFonts w:ascii="Times New Roman" w:hAnsi="Times New Roman"/>
              </w:rPr>
              <w:t>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Решение проблемной ситуации «Что было бы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если…?»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Презентация: </w:t>
            </w:r>
            <w:r w:rsidRPr="005B3778">
              <w:rPr>
                <w:rFonts w:ascii="Times New Roman" w:hAnsi="Times New Roman"/>
              </w:rPr>
              <w:t>«Виды спорта»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ФЭМП </w:t>
            </w:r>
            <w:r w:rsidRPr="005B3778">
              <w:rPr>
                <w:rFonts w:ascii="Times New Roman" w:hAnsi="Times New Roman"/>
              </w:rPr>
              <w:t xml:space="preserve">НОД «Поиграем в доктора», «Сравнение предметов по длине»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Элем. Экспериментирование: Посадим репчатый лук и наблюдаем за его ростом.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Беседа: «Зачем людям нужен спорт?»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Общение: «Твой любимый вид  спорта»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«Здоровье и я – мы близкие друзья». Формирование основ безопасности: «Зубная щетка в гостях у детей».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Д/и  «Спортивный магазин»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с использованием различных техник: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Краски, карандаши, штампы, пальчики, ватные палочки, восковые мелки, фломастеры.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Лепка « Вкусное угощение», Рисование «Разноцветные витамины»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 «Стол для доктора»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 «Мышка моет лапки» Подвижные игры и игровые упражнения  на перемещение в пространстве с изменением направления движения (по инструкции взрослого)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Имитация движений «Мы спортсмены»,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«Найди себе пару», «Кто быстрее?»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Развитие речи: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НОД «Вызов на дом врача», «А. </w:t>
            </w:r>
            <w:proofErr w:type="spellStart"/>
            <w:r w:rsidRPr="005B3778">
              <w:rPr>
                <w:rFonts w:ascii="Times New Roman" w:hAnsi="Times New Roman"/>
              </w:rPr>
              <w:t>Барто</w:t>
            </w:r>
            <w:proofErr w:type="spellEnd"/>
            <w:r w:rsidRPr="005B3778">
              <w:rPr>
                <w:rFonts w:ascii="Times New Roman" w:hAnsi="Times New Roman"/>
              </w:rPr>
              <w:t xml:space="preserve"> «Девочка чумазая».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Рассказывание по серии картин «Спорт»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словаря по теме спорт. Чтение худ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л</w:t>
            </w:r>
            <w:proofErr w:type="gramEnd"/>
            <w:r w:rsidRPr="005B3778">
              <w:rPr>
                <w:rFonts w:ascii="Times New Roman" w:hAnsi="Times New Roman"/>
              </w:rPr>
              <w:t>итературы: К. Чуковский «Айболит»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Создание условий для самостоятельной деятельности</w:t>
            </w:r>
          </w:p>
        </w:tc>
        <w:tc>
          <w:tcPr>
            <w:tcW w:w="1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«Магазин спортивных товаров»- атрибуты для игры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 по теме «Спорт»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  по теме «Спорт»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работа с прищепками, конструирование с использованием блоков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 xml:space="preserve"> и палочки </w:t>
            </w:r>
            <w:proofErr w:type="spellStart"/>
            <w:r w:rsidRPr="005B3778">
              <w:rPr>
                <w:rFonts w:ascii="Times New Roman" w:hAnsi="Times New Roman"/>
              </w:rPr>
              <w:t>Кюзинера</w:t>
            </w:r>
            <w:proofErr w:type="spellEnd"/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,журналы, плакаты с  изображением  видов спорта.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E576BB" w:rsidRPr="005B3778" w:rsidTr="000C5275">
        <w:trPr>
          <w:cantSplit/>
          <w:trHeight w:val="273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128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Папка-передвижка: «Здоровый образ жизни»,  Анкетирование родителей на тему «Ведете ли вы здоровый образ жизни».</w:t>
            </w:r>
          </w:p>
        </w:tc>
      </w:tr>
    </w:tbl>
    <w:p w:rsidR="00E576BB" w:rsidRDefault="00E576BB" w:rsidP="00E576BB">
      <w:pPr>
        <w:spacing w:line="240" w:lineRule="atLeas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Октябрь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</w:rPr>
        <w:t xml:space="preserve"> «Мой дом, мой город»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4-я неделя октября.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Коллаж «Город, в котором я живу»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Воспитание любви к своему родному городу, чувства гордости. Знакомить с домом и предметами домашнего обихода</w:t>
      </w:r>
      <w:proofErr w:type="gramStart"/>
      <w:r>
        <w:rPr>
          <w:rFonts w:ascii="Times New Roman" w:hAnsi="Times New Roman"/>
        </w:rPr>
        <w:t xml:space="preserve"> У</w:t>
      </w:r>
      <w:proofErr w:type="gramEnd"/>
      <w:r>
        <w:rPr>
          <w:rFonts w:ascii="Times New Roman" w:hAnsi="Times New Roman"/>
        </w:rPr>
        <w:t>чить называть  город в котором ты живешь.</w:t>
      </w:r>
    </w:p>
    <w:tbl>
      <w:tblPr>
        <w:tblW w:w="0" w:type="auto"/>
        <w:tblInd w:w="-133" w:type="dxa"/>
        <w:tblLayout w:type="fixed"/>
        <w:tblLook w:val="0000"/>
      </w:tblPr>
      <w:tblGrid>
        <w:gridCol w:w="2154"/>
        <w:gridCol w:w="2976"/>
        <w:gridCol w:w="3259"/>
        <w:gridCol w:w="2650"/>
        <w:gridCol w:w="1601"/>
        <w:gridCol w:w="2277"/>
      </w:tblGrid>
      <w:tr w:rsidR="00E576BB" w:rsidRPr="005B3778" w:rsidTr="000C5275">
        <w:trPr>
          <w:cantSplit/>
          <w:trHeight w:val="72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proofErr w:type="gramStart"/>
            <w:r w:rsidRPr="005B3778">
              <w:rPr>
                <w:rFonts w:ascii="Times New Roman" w:hAnsi="Times New Roman"/>
              </w:rPr>
              <w:t xml:space="preserve">  .</w:t>
            </w:r>
            <w:proofErr w:type="gramEnd"/>
            <w:r w:rsidRPr="005B3778">
              <w:rPr>
                <w:rFonts w:ascii="Times New Roman" w:hAnsi="Times New Roman"/>
              </w:rPr>
              <w:t>Рассматривание   иллюстраций с видами города.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Достопримечательности. НОД: «Я здесь живу»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ФЭМП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«Мой район»,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kern w:val="1"/>
              </w:rPr>
            </w:pPr>
            <w:r w:rsidRPr="005B3778">
              <w:rPr>
                <w:rFonts w:ascii="Times New Roman" w:hAnsi="Times New Roman"/>
                <w:kern w:val="1"/>
              </w:rPr>
              <w:t>Элем</w:t>
            </w:r>
            <w:proofErr w:type="gramStart"/>
            <w:r w:rsidRPr="005B3778">
              <w:rPr>
                <w:rFonts w:ascii="Times New Roman" w:hAnsi="Times New Roman"/>
                <w:kern w:val="1"/>
              </w:rPr>
              <w:t>.</w:t>
            </w:r>
            <w:proofErr w:type="gramEnd"/>
            <w:r w:rsidRPr="005B3778">
              <w:rPr>
                <w:rFonts w:ascii="Times New Roman" w:hAnsi="Times New Roman"/>
                <w:kern w:val="1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kern w:val="1"/>
              </w:rPr>
              <w:t>э</w:t>
            </w:r>
            <w:proofErr w:type="gramEnd"/>
            <w:r w:rsidRPr="005B3778">
              <w:rPr>
                <w:rFonts w:ascii="Times New Roman" w:hAnsi="Times New Roman"/>
                <w:kern w:val="1"/>
              </w:rPr>
              <w:t>кспериментирование: «Воздух легче воды» Опыты с резиновыми игрушками.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Игра «Мы идём гулять в центр города» (использовать иллюстрации с видами города)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Формирование основ безопасности: В городском транспорте, дорожные знаки, опасные участки на пешеходной части улицы.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Закрепляем умение одеваться, и раздеваться</w:t>
            </w:r>
            <w:proofErr w:type="gramStart"/>
            <w:r w:rsidRPr="005B3778">
              <w:rPr>
                <w:rFonts w:ascii="Times New Roman" w:hAnsi="Times New Roman"/>
              </w:rPr>
              <w:t xml:space="preserve">., </w:t>
            </w:r>
            <w:proofErr w:type="gramEnd"/>
            <w:r w:rsidRPr="005B3778">
              <w:rPr>
                <w:rFonts w:ascii="Times New Roman" w:hAnsi="Times New Roman"/>
              </w:rPr>
              <w:t>пользоваться полотенцем, носовым платком.</w:t>
            </w:r>
          </w:p>
          <w:p w:rsidR="00E576BB" w:rsidRDefault="00E576BB" w:rsidP="000C5275">
            <w:pPr>
              <w:pStyle w:val="af7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Наводим порядок на участке «Сделаем наш город чище»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>: Рисование НОД «Высокий новый дом на нашей улице»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Лепка «Домик для зайчика и петуха»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Коллективная работа: «Город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в котором мы  живём»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 Прослушивание  песен о родном городе. 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color w:val="000000"/>
                <w:kern w:val="1"/>
              </w:rPr>
            </w:pPr>
            <w:r w:rsidRPr="005B3778">
              <w:rPr>
                <w:rFonts w:ascii="Times New Roman" w:hAnsi="Times New Roman"/>
                <w:color w:val="000000"/>
              </w:rPr>
              <w:t xml:space="preserve">Дома из геометрических фигур «Блоки 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»</w:t>
            </w:r>
            <w:r w:rsidRPr="005B3778"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гимнастика: «Строим дом»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5B3778">
              <w:rPr>
                <w:rFonts w:ascii="Times New Roman" w:hAnsi="Times New Roman"/>
              </w:rPr>
              <w:t>П</w:t>
            </w:r>
            <w:proofErr w:type="gramEnd"/>
            <w:r w:rsidRPr="005B3778">
              <w:rPr>
                <w:rFonts w:ascii="Times New Roman" w:hAnsi="Times New Roman"/>
              </w:rPr>
              <w:t>\и</w:t>
            </w:r>
            <w:proofErr w:type="spellEnd"/>
            <w:r w:rsidRPr="005B3778">
              <w:rPr>
                <w:rFonts w:ascii="Times New Roman" w:hAnsi="Times New Roman"/>
              </w:rPr>
              <w:t xml:space="preserve">  «Воробушки и автомобиль»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  иллюстраций с видами города.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НОД: «Рассказывание по картинке «Строим дом»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Беседа: «На какой улице вы живёте?»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Стихи о городе,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Б. </w:t>
            </w:r>
            <w:proofErr w:type="spellStart"/>
            <w:r w:rsidRPr="005B3778">
              <w:rPr>
                <w:rFonts w:ascii="Times New Roman" w:hAnsi="Times New Roman"/>
              </w:rPr>
              <w:t>Заходер</w:t>
            </w:r>
            <w:proofErr w:type="spellEnd"/>
            <w:r w:rsidRPr="005B3778">
              <w:rPr>
                <w:rFonts w:ascii="Times New Roman" w:hAnsi="Times New Roman"/>
              </w:rPr>
              <w:t xml:space="preserve"> «Строители». М.  Лебедева «Чудесный город»,  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>Загадки. Книги для чтения и рассматривания, иллюстрации, плакаты</w:t>
            </w:r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  <w:r w:rsidRPr="005B3778">
              <w:rPr>
                <w:rFonts w:ascii="Times New Roman" w:hAnsi="Times New Roman"/>
              </w:rPr>
              <w:t xml:space="preserve">Стихи о городе, В. Степанов «Моя Родина- Россия», М.  Лебедева «Чудесный город», 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</w:t>
            </w:r>
            <w:proofErr w:type="gramStart"/>
            <w:r w:rsidRPr="005B3778">
              <w:rPr>
                <w:rFonts w:ascii="Times New Roman" w:hAnsi="Times New Roman"/>
              </w:rPr>
              <w:t>.«</w:t>
            </w:r>
            <w:proofErr w:type="gramEnd"/>
            <w:r w:rsidRPr="005B3778">
              <w:rPr>
                <w:rFonts w:ascii="Times New Roman" w:hAnsi="Times New Roman"/>
              </w:rPr>
              <w:t>Мы строим»- картинки,  карты города «Что ты покажешь гостям 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Обыгрывание ситуации:  «Перекрёсток»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>: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«Что за здание»,  «Собери картинку».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>,  разрезные картинки.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Строительный набор «Город», машинки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 о городе, макеты</w:t>
            </w:r>
          </w:p>
        </w:tc>
      </w:tr>
      <w:tr w:rsidR="00E576BB" w:rsidRPr="005B3778" w:rsidTr="000C5275">
        <w:trPr>
          <w:cantSplit/>
          <w:trHeight w:val="701"/>
        </w:trPr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27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Папка передвижка: «ПДД», Предложить родителям совершить прогулку по центру города. </w:t>
            </w: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Ноябрь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“Транспорт”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1-я неделя ноября.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выставка детских работ “Наша улица”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</w:t>
      </w:r>
      <w:r>
        <w:rPr>
          <w:rFonts w:ascii="Times New Roman" w:hAnsi="Times New Roman"/>
        </w:rPr>
        <w:t>: расширять представления детей о видах городского и пассажирского транспорта. Беседы о правилах  дорожного движения, закрепление знания своего адреса, знакомство с профессией водителя.</w:t>
      </w:r>
    </w:p>
    <w:tbl>
      <w:tblPr>
        <w:tblW w:w="0" w:type="auto"/>
        <w:tblInd w:w="-75" w:type="dxa"/>
        <w:tblLayout w:type="fixed"/>
        <w:tblLook w:val="0000"/>
      </w:tblPr>
      <w:tblGrid>
        <w:gridCol w:w="1999"/>
        <w:gridCol w:w="2693"/>
        <w:gridCol w:w="2552"/>
        <w:gridCol w:w="2630"/>
        <w:gridCol w:w="1901"/>
        <w:gridCol w:w="3259"/>
      </w:tblGrid>
      <w:tr w:rsidR="00E576BB" w:rsidRPr="005B3778" w:rsidTr="000C5275">
        <w:trPr>
          <w:cantSplit/>
          <w:trHeight w:val="55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495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 «Транспорт»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Беседы:  «Не попади в беду на дороге», «О чём рассказал светофор»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картинок и иллюстраций о правилах дорожного движения, знаки.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ФЭМП  НОД  «Покатаем кукол на машине», «Определение размера машины, используя сравнения»</w:t>
            </w:r>
          </w:p>
          <w:p w:rsidR="00E576BB" w:rsidRDefault="00E576BB" w:rsidP="000C5275">
            <w:pPr>
              <w:pStyle w:val="af7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</w:t>
            </w:r>
          </w:p>
          <w:p w:rsidR="00E576BB" w:rsidRDefault="00E576BB" w:rsidP="000C5275">
            <w:pPr>
              <w:pStyle w:val="af7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“Городской транспорт”</w:t>
            </w:r>
          </w:p>
          <w:p w:rsidR="00E576BB" w:rsidRDefault="00E576BB" w:rsidP="000C5275">
            <w:pPr>
              <w:pStyle w:val="af7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кспериментирование: «Чем сильнее дуем на воду, тем сильнее волны».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Сюжетно-ролевая игра “На перекрестке”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основ безопасности: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“Как надо вести себя на улице”. Беседа с постовым  “Как переходить дорогу”.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Коммуникативные игры: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“Осторожно- красный свет”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Содержим свой шкафчик в чистоте.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“Помогаем Незнайке навести порядок в уголке транспорта”.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с использованием различных техник: Краски, карандаши, штампы, пальчики, ватные палочки, восковые мелки, фломастеры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Аппликация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«Поможем зайке, грузовик», Рисование «Самолет»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Песня “Мы едем, едем, едем”,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слушание</w:t>
            </w:r>
            <w:proofErr w:type="gramStart"/>
            <w:r w:rsidRPr="005B377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</w:t>
            </w:r>
          </w:p>
          <w:p w:rsidR="00E576BB" w:rsidRDefault="00E576BB" w:rsidP="000C5275">
            <w:pPr>
              <w:pStyle w:val="af7"/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Дорожки узкая и широкая, автобус.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 «Транспорт» Комплекс упражнений: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“На дороге”, подвижная игра “Воробушки и автомобиль”,  «Автомобили”.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spacing w:line="32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«Едем на автобусе» Общение: “На каком транспорте мы добираемся до детского сада”, “Звуки улиц”.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Рассказы детей по сюжетным картинкам о транспорте.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Коммуникативные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игры: ”Прогулка на автобусе”.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Чтение 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художественной</w:t>
            </w:r>
            <w:proofErr w:type="gramEnd"/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 литературы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поэзия: С. </w:t>
            </w:r>
            <w:proofErr w:type="gramStart"/>
            <w:r w:rsidRPr="005B3778">
              <w:rPr>
                <w:rFonts w:ascii="Times New Roman" w:hAnsi="Times New Roman"/>
              </w:rPr>
              <w:t>Маршак</w:t>
            </w:r>
            <w:proofErr w:type="gramEnd"/>
            <w:r w:rsidRPr="005B3778">
              <w:rPr>
                <w:rFonts w:ascii="Times New Roman" w:hAnsi="Times New Roman"/>
              </w:rPr>
              <w:t xml:space="preserve"> “Вот </w:t>
            </w:r>
            <w:proofErr w:type="gramStart"/>
            <w:r w:rsidRPr="005B3778">
              <w:rPr>
                <w:rFonts w:ascii="Times New Roman" w:hAnsi="Times New Roman"/>
              </w:rPr>
              <w:t>какой</w:t>
            </w:r>
            <w:proofErr w:type="gramEnd"/>
            <w:r w:rsidRPr="005B3778">
              <w:rPr>
                <w:rFonts w:ascii="Times New Roman" w:hAnsi="Times New Roman"/>
              </w:rPr>
              <w:t xml:space="preserve"> рассеянный”, Уроки светофора, «Про умных зверюшек»</w:t>
            </w:r>
          </w:p>
        </w:tc>
      </w:tr>
      <w:tr w:rsidR="00E576BB" w:rsidRPr="005B3778" w:rsidTr="000C5275">
        <w:trPr>
          <w:cantSplit/>
          <w:trHeight w:val="56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 xml:space="preserve"> Создание условий для самостоятельной деятельности</w:t>
            </w:r>
          </w:p>
        </w:tc>
        <w:tc>
          <w:tcPr>
            <w:tcW w:w="13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Макет улицы, домики, светофор, пешеходный переход</w:t>
            </w:r>
            <w:proofErr w:type="gramStart"/>
            <w:r w:rsidRPr="005B377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атрибутов.” Инспектор ГБДД”, “Мы на улице”</w:t>
            </w:r>
            <w:proofErr w:type="gramStart"/>
            <w:r w:rsidRPr="005B3778">
              <w:rPr>
                <w:rFonts w:ascii="Times New Roman" w:hAnsi="Times New Roman"/>
              </w:rPr>
              <w:t>,</w:t>
            </w:r>
            <w:proofErr w:type="spellStart"/>
            <w:r w:rsidRPr="005B3778">
              <w:rPr>
                <w:rFonts w:ascii="Times New Roman" w:hAnsi="Times New Roman"/>
              </w:rPr>
              <w:t>ф</w:t>
            </w:r>
            <w:proofErr w:type="gramEnd"/>
            <w:r w:rsidRPr="005B3778">
              <w:rPr>
                <w:rFonts w:ascii="Times New Roman" w:hAnsi="Times New Roman"/>
              </w:rPr>
              <w:t>ланелеграф</w:t>
            </w:r>
            <w:proofErr w:type="spellEnd"/>
            <w:r w:rsidRPr="005B3778">
              <w:rPr>
                <w:rFonts w:ascii="Times New Roman" w:hAnsi="Times New Roman"/>
              </w:rPr>
              <w:t xml:space="preserve"> , картинки, машинки, картонные человечки.</w:t>
            </w:r>
          </w:p>
          <w:p w:rsidR="00E576BB" w:rsidRPr="005B3778" w:rsidRDefault="00E576BB" w:rsidP="000C5275">
            <w:pPr>
              <w:tabs>
                <w:tab w:val="left" w:pos="1988"/>
              </w:tabs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>: разрезные картинки «Транспорт», «Красный  и зелёный», «Пройди, не ошибись».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Строительный материал для строительства: «Самолёт», «Корабль», «Грузовая машина»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раскраски, журналы с видами транспорта.</w:t>
            </w:r>
          </w:p>
        </w:tc>
      </w:tr>
      <w:tr w:rsidR="00E576BB" w:rsidRPr="005B3778" w:rsidTr="000C5275">
        <w:trPr>
          <w:cantSplit/>
          <w:trHeight w:val="273"/>
        </w:trPr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0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Папка- передвижка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“Безопасность ваших детей”, “Осторожно! Улица!”, «ПДД»  экскурсия по улицам своего микрорайона.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ind w:left="1134"/>
              <w:rPr>
                <w:rFonts w:ascii="Times New Roman" w:hAnsi="Times New Roman"/>
              </w:rPr>
            </w:pPr>
          </w:p>
        </w:tc>
      </w:tr>
    </w:tbl>
    <w:p w:rsidR="00E576BB" w:rsidRDefault="00E576BB" w:rsidP="00E576BB">
      <w:pPr>
        <w:pStyle w:val="af7"/>
        <w:jc w:val="center"/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Ноябрь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Тема: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</w:rPr>
        <w:t>Профессии».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2-я неделя ноября.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Экскурсия по детскому саду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познакомить детей с различными профессиями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воспитатель, помощник воспитателя,  врач, продавец, повар, шофер, строитель ), расширять и обогащать представления о трудовых операциях, результатах труда. Продолжать воспитывать уважение к людям знакомых профессий.</w:t>
      </w:r>
    </w:p>
    <w:tbl>
      <w:tblPr>
        <w:tblW w:w="0" w:type="auto"/>
        <w:tblInd w:w="108" w:type="dxa"/>
        <w:tblLayout w:type="fixed"/>
        <w:tblLook w:val="0000"/>
      </w:tblPr>
      <w:tblGrid>
        <w:gridCol w:w="1999"/>
        <w:gridCol w:w="2690"/>
        <w:gridCol w:w="2970"/>
        <w:gridCol w:w="2547"/>
        <w:gridCol w:w="1700"/>
        <w:gridCol w:w="2774"/>
      </w:tblGrid>
      <w:tr w:rsidR="00E576BB" w:rsidRPr="005B3778" w:rsidTr="000C5275">
        <w:trPr>
          <w:cantSplit/>
          <w:trHeight w:val="99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Познавательно- исследовательская деятельность: НОД «Целевое посещение медицинского кабинета»  Беседа: “Какие профессии бывают”, ”Чем занимается портной”, ”Что случилось, если бы не было врачей”. 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картинок и иллюстраций о разных профессиях.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ФЭМП  НОД «Угостим куклу обедом»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Много-мало</w:t>
            </w:r>
            <w:proofErr w:type="spellEnd"/>
            <w:proofErr w:type="gramEnd"/>
            <w:r>
              <w:rPr>
                <w:rFonts w:ascii="Times New Roman" w:hAnsi="Times New Roman"/>
              </w:rPr>
              <w:t>”, ”</w:t>
            </w:r>
            <w:proofErr w:type="spellStart"/>
            <w:r>
              <w:rPr>
                <w:rFonts w:ascii="Times New Roman" w:hAnsi="Times New Roman"/>
              </w:rPr>
              <w:t>Меньше-больше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кспериментирование: «Кораблики плывут по воде».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деятельность: </w:t>
            </w:r>
            <w:proofErr w:type="spellStart"/>
            <w:r>
              <w:rPr>
                <w:rFonts w:ascii="Times New Roman" w:hAnsi="Times New Roman"/>
              </w:rPr>
              <w:t>С\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игра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“Доктор”, ”Почта”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игры: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Мы-строители</w:t>
            </w:r>
            <w:proofErr w:type="spellEnd"/>
            <w:proofErr w:type="gramEnd"/>
            <w:r>
              <w:rPr>
                <w:rFonts w:ascii="Times New Roman" w:hAnsi="Times New Roman"/>
              </w:rPr>
              <w:t>”, ”В магазине”, ”На приеме у врача”.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игры: ”Найди различия”, “Что перепутал художник”.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Самообслуживание и элементарный бытовой труд: Разложить правильно атрибуты для с/р. игры “Доктор”,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“Строитель”, ”Почта”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Самообслуживание и элементарный бытовой труд: </w:t>
            </w:r>
            <w:r w:rsidRPr="005B3778">
              <w:rPr>
                <w:rFonts w:ascii="Times New Roman" w:hAnsi="Times New Roman"/>
              </w:rPr>
              <w:t>Убираем ат</w:t>
            </w:r>
            <w:r w:rsidRPr="005B3778">
              <w:rPr>
                <w:rFonts w:ascii="Times New Roman" w:hAnsi="Times New Roman"/>
                <w:u w:val="single"/>
              </w:rPr>
              <w:t>р</w:t>
            </w:r>
            <w:r w:rsidRPr="005B3778">
              <w:rPr>
                <w:rFonts w:ascii="Times New Roman" w:hAnsi="Times New Roman"/>
              </w:rPr>
              <w:t xml:space="preserve">ибуты  после игр. </w:t>
            </w:r>
            <w:proofErr w:type="gramStart"/>
            <w:r w:rsidRPr="005B3778">
              <w:rPr>
                <w:rFonts w:ascii="Times New Roman" w:hAnsi="Times New Roman"/>
              </w:rPr>
              <w:t>Продолжаем</w:t>
            </w:r>
            <w:proofErr w:type="gramEnd"/>
            <w:r w:rsidRPr="005B3778">
              <w:rPr>
                <w:rFonts w:ascii="Times New Roman" w:hAnsi="Times New Roman"/>
              </w:rPr>
              <w:t xml:space="preserve"> учится   одеваться в определенной последовательности. Учимся застегивать пуговицы.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деятельность: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НОД «Платочки сушатся на веревочке»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НОД «Бублики и баранки»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деятельность: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и разучивание песен о разных профессиях.</w:t>
            </w:r>
          </w:p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 Оригами “Колпак доктора”.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деятельность: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гимнастика: «Пекарь», «Будем мы варить компот» Комплекс упражнений: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“На дороге”, подвижная игра “Воробушки и автомобиль”, “Цветные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автомобили”. Комплекс упражнений: “На стройке”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 деятельность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«Чем нам доктор помогает”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Общение: “Кем работает моя мама”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воспитателя о разных профессиях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НОД «Профессии» Чтение художественной литературы: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 xml:space="preserve">  “Сапожник”, ”Ты портной”, </w:t>
            </w:r>
            <w:proofErr w:type="spellStart"/>
            <w:r>
              <w:rPr>
                <w:rFonts w:ascii="Times New Roman" w:hAnsi="Times New Roman"/>
              </w:rPr>
              <w:t>C.Михалков</w:t>
            </w:r>
            <w:proofErr w:type="spellEnd"/>
            <w:r>
              <w:rPr>
                <w:rFonts w:ascii="Times New Roman" w:hAnsi="Times New Roman"/>
              </w:rPr>
              <w:t xml:space="preserve"> “Дядя Степа”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роза: Н.Носов “Заплатка”, сказки: К.Чуковский Доктор Айболит”, В.Осеева “Волшебная иголочка”.</w:t>
            </w:r>
          </w:p>
        </w:tc>
      </w:tr>
      <w:tr w:rsidR="00E576BB" w:rsidRPr="005B3778" w:rsidTr="000C5275">
        <w:trPr>
          <w:cantSplit/>
          <w:trHeight w:val="208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Книжный уголок:</w:t>
            </w:r>
            <w:r>
              <w:rPr>
                <w:rFonts w:ascii="Times New Roman" w:hAnsi="Times New Roman"/>
              </w:rPr>
              <w:t xml:space="preserve"> Загадки. Книги для чтения и рассматривания, иллюстрации, плакаты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 xml:space="preserve">  “Сапожник”, ”Ты портной”, </w:t>
            </w:r>
            <w:proofErr w:type="spellStart"/>
            <w:r>
              <w:rPr>
                <w:rFonts w:ascii="Times New Roman" w:hAnsi="Times New Roman"/>
              </w:rPr>
              <w:t>C.Михалков</w:t>
            </w:r>
            <w:proofErr w:type="spellEnd"/>
            <w:r>
              <w:rPr>
                <w:rFonts w:ascii="Times New Roman" w:hAnsi="Times New Roman"/>
              </w:rPr>
              <w:t xml:space="preserve"> “Дядя Степа”, проза: Н.Носов “Заплатка”, сказки: К.Чуковский Доктор Айболит”, В.Осеева “Волшебная иголочка”.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Центр сюжетно-ролевых игр: </w:t>
            </w:r>
            <w:r>
              <w:rPr>
                <w:rFonts w:ascii="Times New Roman" w:hAnsi="Times New Roman"/>
              </w:rPr>
              <w:t>создание предметно-развивающей среды и совместное изготовление атрибутов. Доктор”- белый халат</w:t>
            </w:r>
            <w:proofErr w:type="gramStart"/>
            <w:r>
              <w:rPr>
                <w:rFonts w:ascii="Times New Roman" w:hAnsi="Times New Roman"/>
              </w:rPr>
              <w:t xml:space="preserve">,, </w:t>
            </w:r>
            <w:proofErr w:type="gramEnd"/>
            <w:r>
              <w:rPr>
                <w:rFonts w:ascii="Times New Roman" w:hAnsi="Times New Roman"/>
              </w:rPr>
              <w:t xml:space="preserve">колпак, инструмент доктора. </w:t>
            </w:r>
            <w:proofErr w:type="gramStart"/>
            <w:r>
              <w:rPr>
                <w:rFonts w:ascii="Times New Roman" w:hAnsi="Times New Roman"/>
              </w:rPr>
              <w:t>“Почта”- сумка почтальона, газеты, журналы, конверты, марки, бумажные  деньги, касса, открытки, ящик для посылки.</w:t>
            </w:r>
            <w:proofErr w:type="gramEnd"/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Центр театрализованных и режиссёрских игр:</w:t>
            </w:r>
            <w:r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Драматизация стихов </w:t>
            </w:r>
            <w:proofErr w:type="spellStart"/>
            <w:r>
              <w:rPr>
                <w:rFonts w:ascii="Times New Roman" w:hAnsi="Times New Roman"/>
              </w:rPr>
              <w:t>Б.Заходера</w:t>
            </w:r>
            <w:proofErr w:type="spellEnd"/>
            <w:r>
              <w:rPr>
                <w:rFonts w:ascii="Times New Roman" w:hAnsi="Times New Roman"/>
              </w:rPr>
              <w:t xml:space="preserve"> “Строители”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Центр дидактических и развивающих интеллектуальных игр:</w:t>
            </w:r>
            <w:r>
              <w:rPr>
                <w:rFonts w:ascii="Times New Roman" w:hAnsi="Times New Roman"/>
              </w:rPr>
              <w:t xml:space="preserve"> “Что лишнее “, ”Найди различия”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Центр строительно-конструктивных игр:</w:t>
            </w:r>
            <w:r>
              <w:rPr>
                <w:rFonts w:ascii="Times New Roman" w:hAnsi="Times New Roman"/>
              </w:rPr>
              <w:t xml:space="preserve"> Строительный материал, кубики, модули.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Центр продуктивных видов деятельности:</w:t>
            </w:r>
            <w:r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рисования, аппликации, трафареты,  раскраски .</w:t>
            </w:r>
          </w:p>
        </w:tc>
      </w:tr>
      <w:tr w:rsidR="00E576BB" w:rsidRPr="005B3778" w:rsidTr="000C5275">
        <w:trPr>
          <w:cantSplit/>
          <w:trHeight w:val="273"/>
        </w:trPr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26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Рассказы родителей детям о своих профессиях. Папка-передвижка “Все профессии важны”</w:t>
            </w: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lastRenderedPageBreak/>
        <w:t>Ноябрь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</w:rPr>
        <w:t xml:space="preserve"> «Всемирный день приветствий»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3-я неделя ноября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Коллективная работа «Цветные, яркие ладошки»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Формирование  представлений о формах и способах приветствий, культуры поведения, желания и умения устанавливать положительные взаимоотношения с людьми. </w:t>
      </w:r>
    </w:p>
    <w:tbl>
      <w:tblPr>
        <w:tblW w:w="0" w:type="auto"/>
        <w:tblInd w:w="-109" w:type="dxa"/>
        <w:tblLayout w:type="fixed"/>
        <w:tblLook w:val="0000"/>
      </w:tblPr>
      <w:tblGrid>
        <w:gridCol w:w="1844"/>
        <w:gridCol w:w="3260"/>
        <w:gridCol w:w="2835"/>
        <w:gridCol w:w="2268"/>
        <w:gridCol w:w="1985"/>
        <w:gridCol w:w="3128"/>
      </w:tblGrid>
      <w:tr w:rsidR="00E576BB" w:rsidRPr="005B3778" w:rsidTr="000C5275">
        <w:trPr>
          <w:cantSplit/>
          <w:trHeight w:val="7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r w:rsidRPr="005B3778">
              <w:rPr>
                <w:rFonts w:ascii="Times New Roman" w:hAnsi="Times New Roman"/>
              </w:rPr>
              <w:t xml:space="preserve"> 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«Путешествие в страну дружба»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картинок и иллюстраций  по теме «Настроение»;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Решение проблемной ситуации</w:t>
            </w:r>
            <w:proofErr w:type="gramEnd"/>
            <w:r w:rsidRPr="005B3778">
              <w:rPr>
                <w:rFonts w:ascii="Times New Roman" w:hAnsi="Times New Roman"/>
              </w:rPr>
              <w:t>: «Что было бы, если…»; «Мое настроение»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э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>кспериментирование</w:t>
            </w:r>
            <w:r w:rsidRPr="005B3778">
              <w:rPr>
                <w:rFonts w:ascii="Times New Roman" w:hAnsi="Times New Roman"/>
              </w:rPr>
              <w:t xml:space="preserve"> «</w:t>
            </w:r>
            <w:proofErr w:type="spellStart"/>
            <w:r w:rsidRPr="005B3778">
              <w:rPr>
                <w:rFonts w:ascii="Times New Roman" w:hAnsi="Times New Roman"/>
              </w:rPr>
              <w:t>Тонет-не</w:t>
            </w:r>
            <w:proofErr w:type="spellEnd"/>
            <w:r w:rsidRPr="005B3778">
              <w:rPr>
                <w:rFonts w:ascii="Times New Roman" w:hAnsi="Times New Roman"/>
              </w:rPr>
              <w:t xml:space="preserve"> тонет»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Ознакомление с природой:</w:t>
            </w:r>
            <w:r w:rsidRPr="005B3778">
              <w:rPr>
                <w:rFonts w:ascii="Times New Roman" w:hAnsi="Times New Roman"/>
              </w:rPr>
              <w:t xml:space="preserve"> «Изучаем птиц, какие перелетные, какие нет».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ФЭМП: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НОД «Закрепляем знания о времени суток: утро, день, вечер, ночь»</w:t>
            </w:r>
          </w:p>
          <w:p w:rsidR="00E576BB" w:rsidRPr="005B3778" w:rsidRDefault="00E576BB" w:rsidP="000C5275">
            <w:pPr>
              <w:spacing w:after="0" w:line="320" w:lineRule="exac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Социализация развитие общения: беседа  « О формах и способах приветствий»;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Коммуникативные игры: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«Подари улыбку»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основ безопасности: «Не разговаривай с незнакомыми  людьми».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Самообслуживание и элементарный бытовой труд: </w:t>
            </w:r>
            <w:r w:rsidRPr="005B3778">
              <w:rPr>
                <w:rFonts w:ascii="Times New Roman" w:hAnsi="Times New Roman"/>
              </w:rPr>
              <w:t>Закрепляем умение правильно держать ложку во время приема пищи; Закрепляем умение самостоятельно открывать кран и умываться перед едой и после сна; Убираем игрушки после игры на место.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Игровая деятельность: </w:t>
            </w:r>
            <w:r w:rsidRPr="005B3778">
              <w:rPr>
                <w:rFonts w:ascii="Times New Roman" w:hAnsi="Times New Roman"/>
              </w:rPr>
              <w:t>«В супермаркете» (игра-ситуация); «Повтори за мной»; «Теремок» настольный театр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Рисование «Светлячок»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Лепка «Колобок»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с использованием трафаретов, раскрасок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Танец с платочками; Игра «Оркестр»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Слушание песенки «От улыбки»; «Мамочка милая моя» и др.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 xml:space="preserve">. игры: Построим дом для 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Карлсона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; Конструирование автобуса из кубиков, пластины и цилиндра.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 «Здравствуйте ручки, здравствуйте щечки»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Катание на машинках- каталках, игры с колясками, катание на горке, игры с мячом. Прыжки из обруча в другой обруч двумя ногами.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«Идем в магазин»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Рассматривание иллюстраций в книжках, повторение-проговаривание знакомых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стихов и отрывка из сказок.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Учимся правильно употреблять в речи слова существительные единственного и множественного числа.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по картинкам.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Артикуляционная гимнастика: «Вкусное варенье»; «Маляры»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Н.Мигунова «Поздоровайся с гостями»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Стихи – загадки про части суток.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>Выкладывание в книжный уголок произведений по данной теме. Загадки. Книги для чтения и рассматривания, иллюстрации,</w:t>
            </w:r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  <w:r w:rsidRPr="005B3778">
              <w:rPr>
                <w:rFonts w:ascii="Times New Roman" w:hAnsi="Times New Roman"/>
              </w:rPr>
              <w:t>Н.Мигунова «Поздоровайся с гостями»; С. Михалков «Песенка друзей»; «Стихи друзей» и др.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Различные виды театра.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игр:</w:t>
            </w:r>
            <w:r w:rsidRPr="005B3778">
              <w:rPr>
                <w:rFonts w:ascii="Times New Roman" w:hAnsi="Times New Roman"/>
              </w:rPr>
              <w:t xml:space="preserve"> шнуровки «Пуговицы», «Волшебные прищепки»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Строительный материал для постройки дома и автобуса.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лепки, рисования,  аппликации, трафареты, раскраски.</w:t>
            </w:r>
          </w:p>
        </w:tc>
      </w:tr>
      <w:tr w:rsidR="00E576BB" w:rsidRPr="005B3778" w:rsidTr="000C5275">
        <w:trPr>
          <w:cantSplit/>
          <w:trHeight w:val="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Предложить родителям сходить в гости и заострить внимание ребенка на «приветствии». 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Консультация для родителей (папка) «Поговори со мною, мама»; «Играем с детьми».</w:t>
            </w: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Ноябрь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</w:rPr>
        <w:t xml:space="preserve"> «День матери»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4-я неделя ноября.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выставка детских работ «Цветочек для мамы».</w:t>
      </w:r>
    </w:p>
    <w:p w:rsidR="00E576BB" w:rsidRDefault="00E576BB" w:rsidP="00E576BB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Воспитание чувства любви и уважения к матери, желание помочь ей, заботиться о ней.</w:t>
      </w:r>
    </w:p>
    <w:tbl>
      <w:tblPr>
        <w:tblW w:w="0" w:type="auto"/>
        <w:tblInd w:w="-109" w:type="dxa"/>
        <w:tblLayout w:type="fixed"/>
        <w:tblLook w:val="0000"/>
      </w:tblPr>
      <w:tblGrid>
        <w:gridCol w:w="1999"/>
        <w:gridCol w:w="2625"/>
        <w:gridCol w:w="3612"/>
        <w:gridCol w:w="2784"/>
        <w:gridCol w:w="1768"/>
        <w:gridCol w:w="2318"/>
      </w:tblGrid>
      <w:tr w:rsidR="00E576BB" w:rsidRPr="005B3778" w:rsidTr="000C5275">
        <w:trPr>
          <w:cantSplit/>
          <w:trHeight w:val="82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«Мамин праздник»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Беседа: «Чем занимается мама?»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«Учимся хорошо считать», «Закрепляем названия форм».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«Блоки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>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Эл. Экспериментирование </w:t>
            </w:r>
            <w:r w:rsidRPr="005B3778">
              <w:rPr>
                <w:rFonts w:ascii="Times New Roman" w:hAnsi="Times New Roman"/>
              </w:rPr>
              <w:t>«В час по чайной ложке»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Ознакомление с природой: </w:t>
            </w:r>
            <w:r w:rsidRPr="005B3778">
              <w:rPr>
                <w:rFonts w:ascii="Times New Roman" w:hAnsi="Times New Roman"/>
              </w:rPr>
              <w:t>Закрепляем знание времен года.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Ребенок в семье: Рассматривание фотографий мам и бабушек. Ситуация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«Как я помогаю маме?»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 xml:space="preserve">деятельность: </w:t>
            </w:r>
            <w:r w:rsidRPr="005B3778">
              <w:rPr>
                <w:rFonts w:ascii="Times New Roman" w:hAnsi="Times New Roman"/>
              </w:rPr>
              <w:t xml:space="preserve"> «Чье платье лучше?»; «Перед сном»; «Ветер-ветерок» (игра-ситуация) «Зеркало»; «Мама пришла с работы»; «Найди пару»; Лото,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>; «Правильно подбираем обобщающие слова»; «Волк и семеро козлят»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 w:rsidRPr="005B3778">
              <w:rPr>
                <w:rFonts w:ascii="Times New Roman" w:hAnsi="Times New Roman"/>
              </w:rPr>
              <w:t xml:space="preserve"> Пользуемся салфеткой после еды; Закрепляем умение носить стул двумя руками; Самостоятельно раздеваемся перед сном, учимся выворачивать вещи; Убираем игрушки после игры.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color w:val="FF0000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>:</w:t>
            </w:r>
            <w:r w:rsidRPr="005B3778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с использованием различных техник: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«Букет цветов»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Лепка «Угощение для мамы»</w:t>
            </w:r>
          </w:p>
          <w:p w:rsidR="00E576BB" w:rsidRDefault="00E576BB" w:rsidP="000C5275">
            <w:pPr>
              <w:pStyle w:val="af7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Аппликация: «Цветочек для мамы»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Разучивание песен о маме и бабушке. Разучивание танцев для праздника.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«Мамочка, милая моя»; «Песня о бабушке»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. игры: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Из счетных палочек строим дом, самолет, дорожку.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>«Скамеечка»; «Стол, стул для мамы»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гимнастика: «Будем пальчики считать»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Катание на машинках-каталках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«Туннель» (переползи через обруч)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 xml:space="preserve">НОД «Крошка енот и тот, кто сидит </w:t>
            </w:r>
            <w:proofErr w:type="gramStart"/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>в</w:t>
            </w:r>
            <w:proofErr w:type="gramEnd"/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 xml:space="preserve">пруду» </w:t>
            </w:r>
            <w:proofErr w:type="spellStart"/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>Лилиан</w:t>
            </w:r>
            <w:proofErr w:type="spellEnd"/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>Муур</w:t>
            </w:r>
            <w:proofErr w:type="spellEnd"/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>Развитие речи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</w:rPr>
              <w:t>Беседа «О маме, кем она работает, что любит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</w:rPr>
              <w:t xml:space="preserve"> есть, что делает дома?»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</w:rPr>
              <w:t>Игра «</w:t>
            </w:r>
            <w:proofErr w:type="gramStart"/>
            <w:r w:rsidRPr="005B3778">
              <w:rPr>
                <w:rFonts w:ascii="Times New Roman" w:hAnsi="Times New Roman"/>
                <w:sz w:val="18"/>
                <w:szCs w:val="18"/>
              </w:rPr>
              <w:t>Расскажи</w:t>
            </w:r>
            <w:proofErr w:type="gramEnd"/>
            <w:r w:rsidRPr="005B3778">
              <w:rPr>
                <w:rFonts w:ascii="Times New Roman" w:hAnsi="Times New Roman"/>
                <w:sz w:val="18"/>
                <w:szCs w:val="18"/>
              </w:rPr>
              <w:t xml:space="preserve"> что за чем следует?»; «Чей малыш?»,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</w:rPr>
              <w:t>ЗКЗ «Оратор»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</w:rPr>
              <w:t>Артикуляционная гимнастика «Часики»;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B3778">
              <w:rPr>
                <w:rFonts w:ascii="Times New Roman" w:hAnsi="Times New Roman"/>
                <w:sz w:val="18"/>
                <w:szCs w:val="18"/>
              </w:rPr>
              <w:t>Досказалка</w:t>
            </w:r>
            <w:proofErr w:type="spellEnd"/>
            <w:r w:rsidRPr="005B377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3778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5B3778">
              <w:rPr>
                <w:rFonts w:ascii="Times New Roman" w:hAnsi="Times New Roman"/>
                <w:sz w:val="18"/>
                <w:szCs w:val="18"/>
              </w:rPr>
              <w:t xml:space="preserve"> Петрова «Спасибо»;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5B3778">
              <w:rPr>
                <w:rFonts w:ascii="Times New Roman" w:hAnsi="Times New Roman"/>
                <w:sz w:val="18"/>
                <w:szCs w:val="18"/>
              </w:rPr>
              <w:t xml:space="preserve">В. Борисов «Самая лучшая мама»; М. </w:t>
            </w:r>
            <w:proofErr w:type="spellStart"/>
            <w:r w:rsidRPr="005B3778">
              <w:rPr>
                <w:rFonts w:ascii="Times New Roman" w:hAnsi="Times New Roman"/>
                <w:sz w:val="18"/>
                <w:szCs w:val="18"/>
              </w:rPr>
              <w:t>Пляцковецкий</w:t>
            </w:r>
            <w:proofErr w:type="spellEnd"/>
            <w:r w:rsidRPr="005B3778">
              <w:rPr>
                <w:rFonts w:ascii="Times New Roman" w:hAnsi="Times New Roman"/>
                <w:sz w:val="18"/>
                <w:szCs w:val="18"/>
              </w:rPr>
              <w:t xml:space="preserve"> «Ты на свете лучше всех»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 xml:space="preserve">Загадки. </w:t>
            </w:r>
            <w:proofErr w:type="gramStart"/>
            <w:r w:rsidRPr="005B3778">
              <w:rPr>
                <w:rFonts w:ascii="Times New Roman" w:hAnsi="Times New Roman"/>
              </w:rPr>
              <w:t>Книги для чтения и рассматривания по теме, иллюстрации, плакаты «Семья», Е.Благинина  «Посидим в тишине»,</w:t>
            </w:r>
            <w:r w:rsidRPr="005B377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B3778">
              <w:rPr>
                <w:rFonts w:ascii="Times New Roman" w:hAnsi="Times New Roman"/>
              </w:rPr>
              <w:t>Л.Квитко</w:t>
            </w:r>
            <w:proofErr w:type="spellEnd"/>
            <w:r w:rsidRPr="005B3778">
              <w:rPr>
                <w:rFonts w:ascii="Times New Roman" w:hAnsi="Times New Roman"/>
              </w:rPr>
              <w:t xml:space="preserve"> «Бабушкины руки» «Царевна- лягушка» и др.</w:t>
            </w:r>
            <w:proofErr w:type="gramEnd"/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«Семья», «Дочки-матери»- атрибуты для игры, коляски, сумки, посуда, куклы.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 для сюжетно – ролевой игры «Дочки – матери». Инсценировка - «Красная Шапочка»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 xml:space="preserve">: Лото «Для девочек»,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>, кубики, вкладыши и др.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Строительный материал для изготовления заборчика  и домика.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,журналы, фотографии мам.</w:t>
            </w:r>
          </w:p>
        </w:tc>
      </w:tr>
      <w:tr w:rsidR="00E576BB" w:rsidRPr="005B3778" w:rsidTr="000C5275">
        <w:trPr>
          <w:cantSplit/>
          <w:trHeight w:val="41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Праздничный досуг «День матери». Организация выставки «Золотые руки наших бабушек и мам»</w:t>
            </w:r>
          </w:p>
        </w:tc>
      </w:tr>
    </w:tbl>
    <w:p w:rsidR="00E576BB" w:rsidRDefault="00E576BB" w:rsidP="00E576BB">
      <w:pPr>
        <w:spacing w:after="0" w:line="320" w:lineRule="exact"/>
        <w:jc w:val="center"/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Декабрь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«Новогодний праздник» (Снег, Снеговик, Елка, Елочные украшения, Дед мороз и Снегурочка)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1-5 недели декабря.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Итоговое событие: </w:t>
      </w:r>
      <w:r>
        <w:rPr>
          <w:rFonts w:ascii="Times New Roman" w:hAnsi="Times New Roman"/>
        </w:rPr>
        <w:t>Новогодний утренник «Праздник Новый год»</w:t>
      </w:r>
    </w:p>
    <w:p w:rsidR="00E576BB" w:rsidRDefault="00E576BB" w:rsidP="00E576BB">
      <w:pPr>
        <w:pStyle w:val="af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u w:val="single"/>
        </w:rPr>
        <w:t>Задачи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>ать представлений о празднование Нового года предания, обычаи Побуждение детей к проявлению творчества в активной двигательной деятельности.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Развитие интереса к традиционным зимним праздникам. Создание условий для творческой самореализации детей.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Ind w:w="-452" w:type="dxa"/>
        <w:tblLayout w:type="fixed"/>
        <w:tblLook w:val="0000"/>
      </w:tblPr>
      <w:tblGrid>
        <w:gridCol w:w="2225"/>
        <w:gridCol w:w="3353"/>
        <w:gridCol w:w="3070"/>
        <w:gridCol w:w="2999"/>
        <w:gridCol w:w="1514"/>
        <w:gridCol w:w="2216"/>
      </w:tblGrid>
      <w:tr w:rsidR="00E576BB" w:rsidRPr="005B3778" w:rsidTr="000C5275">
        <w:trPr>
          <w:cantSplit/>
          <w:trHeight w:val="51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324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«Зимние забавы», «Здравствуй Елка», «Елочка нарядная в лесу», «Наш друг Дед Мороз», «Наш веселый Новый год»;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Рассказ «Где живёт Дед Мороз»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новогодних пейзажей.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Элемент экспериментирование:</w:t>
            </w:r>
            <w:r w:rsidRPr="005B3778">
              <w:rPr>
                <w:rFonts w:ascii="Times New Roman" w:hAnsi="Times New Roman"/>
              </w:rPr>
              <w:t xml:space="preserve"> Что станет со снегом в </w:t>
            </w:r>
            <w:proofErr w:type="spellStart"/>
            <w:r w:rsidRPr="005B3778">
              <w:rPr>
                <w:rFonts w:ascii="Times New Roman" w:hAnsi="Times New Roman"/>
              </w:rPr>
              <w:t>тепле</w:t>
            </w:r>
            <w:proofErr w:type="gramStart"/>
            <w:r w:rsidRPr="005B3778">
              <w:rPr>
                <w:rFonts w:ascii="Times New Roman" w:hAnsi="Times New Roman"/>
              </w:rPr>
              <w:t>,к</w:t>
            </w:r>
            <w:proofErr w:type="gramEnd"/>
            <w:r w:rsidRPr="005B3778">
              <w:rPr>
                <w:rFonts w:ascii="Times New Roman" w:hAnsi="Times New Roman"/>
              </w:rPr>
              <w:t>ак</w:t>
            </w:r>
            <w:proofErr w:type="spellEnd"/>
            <w:r w:rsidRPr="005B3778">
              <w:rPr>
                <w:rFonts w:ascii="Times New Roman" w:hAnsi="Times New Roman"/>
              </w:rPr>
              <w:t xml:space="preserve"> из бумаги и ваты сделать снежный комок, волшебное свойство воды, волшебный магнит.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ФЭМП  НОД:  «Гуляем по разным дорожкам», «Как мы елку украшали», «На елке игрушки от пола до макушки»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С\</w:t>
            </w:r>
            <w:proofErr w:type="gramStart"/>
            <w:r w:rsidRPr="005B3778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B3778">
              <w:rPr>
                <w:rFonts w:ascii="Times New Roman" w:hAnsi="Times New Roman"/>
              </w:rPr>
              <w:t xml:space="preserve"> игра «Магазин  новогодних игрушек»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«Наряжаем ёлку»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«Мы идём в гости, на праздник»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сюжетных иллюстраций про Новый год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Театрализованная постановка «Теремок», «Рукавичка» Развлечение «Дед Мороз деткам елочку принес» Хоровод «В лесу родилась елочка»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Продолжаем</w:t>
            </w:r>
            <w:proofErr w:type="gramEnd"/>
            <w:r w:rsidRPr="005B3778">
              <w:rPr>
                <w:rFonts w:ascii="Times New Roman" w:hAnsi="Times New Roman"/>
              </w:rPr>
              <w:t xml:space="preserve"> учится одеваться и раздеваться в определенной последовательности. Следить за своим внешним видом.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Изготовление плоскостных шариков на ёлку. Содержим группу в чистоте.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с использованием пальчиков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«Снег идет»; «Елочка»; «Шарики на елочку»; «Шуба Деду Морозу и Снегурочки»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Аппликации НОД: «Снеговик»; «Украсим елку».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Лепка НОД: «Елка нарядная», «Бусы для Снегурочки»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развлечение Подготовка к празднику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р</w:t>
            </w:r>
            <w:proofErr w:type="gramEnd"/>
            <w:r w:rsidRPr="005B3778">
              <w:rPr>
                <w:rFonts w:ascii="Times New Roman" w:hAnsi="Times New Roman"/>
              </w:rPr>
              <w:t>азучивание песен о зиме</w:t>
            </w:r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  <w:u w:val="single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  <w:color w:val="000000"/>
                <w:u w:val="single"/>
              </w:rPr>
              <w:t>.-</w:t>
            </w:r>
            <w:proofErr w:type="gramEnd"/>
            <w:r w:rsidRPr="005B3778">
              <w:rPr>
                <w:rFonts w:ascii="Times New Roman" w:hAnsi="Times New Roman"/>
                <w:color w:val="000000"/>
                <w:u w:val="single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  <w:color w:val="000000"/>
                <w:u w:val="single"/>
              </w:rPr>
              <w:t>. игры: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</w:rPr>
              <w:t xml:space="preserve"> Елка </w:t>
            </w:r>
            <w:r w:rsidRPr="005B3778">
              <w:rPr>
                <w:rFonts w:ascii="Times New Roman" w:hAnsi="Times New Roman"/>
                <w:color w:val="000000"/>
              </w:rPr>
              <w:t xml:space="preserve">из зеленых треугольников; Горка с лестницей; Домик для Деда Мороза,  Стол и стул для Деда Мороза, Снеговик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гимнастика: «Ладушки- ладошки», «Елочка»,  «Елка </w:t>
            </w:r>
            <w:proofErr w:type="gramStart"/>
            <w:r w:rsidRPr="005B3778">
              <w:rPr>
                <w:rFonts w:ascii="Times New Roman" w:hAnsi="Times New Roman"/>
              </w:rPr>
              <w:t>быстро</w:t>
            </w:r>
            <w:proofErr w:type="gramEnd"/>
            <w:r w:rsidRPr="005B3778">
              <w:rPr>
                <w:rFonts w:ascii="Times New Roman" w:hAnsi="Times New Roman"/>
              </w:rPr>
              <w:t xml:space="preserve"> получается», «Посчитаем»  Комплекс упражнений: «Попади в круг»,  «Серпантин»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5B3778">
              <w:rPr>
                <w:rFonts w:ascii="Times New Roman" w:hAnsi="Times New Roman"/>
              </w:rPr>
              <w:t>П</w:t>
            </w:r>
            <w:proofErr w:type="gramEnd"/>
            <w:r w:rsidRPr="005B3778">
              <w:rPr>
                <w:rFonts w:ascii="Times New Roman" w:hAnsi="Times New Roman"/>
              </w:rPr>
              <w:t>\и</w:t>
            </w:r>
            <w:proofErr w:type="spellEnd"/>
            <w:r w:rsidRPr="005B3778">
              <w:rPr>
                <w:rFonts w:ascii="Times New Roman" w:hAnsi="Times New Roman"/>
              </w:rPr>
              <w:t xml:space="preserve"> «Снегурочка и зайки»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5B3778">
              <w:rPr>
                <w:rFonts w:ascii="Times New Roman" w:hAnsi="Times New Roman"/>
                <w:sz w:val="14"/>
                <w:szCs w:val="14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НОД: «Наш друг Снеговик», «</w:t>
            </w:r>
            <w:proofErr w:type="spellStart"/>
            <w:r w:rsidRPr="005B3778">
              <w:rPr>
                <w:rFonts w:ascii="Times New Roman" w:hAnsi="Times New Roman"/>
                <w:sz w:val="14"/>
                <w:szCs w:val="14"/>
              </w:rPr>
              <w:t>Снегурушка</w:t>
            </w:r>
            <w:proofErr w:type="spellEnd"/>
            <w:r w:rsidRPr="005B3778">
              <w:rPr>
                <w:rFonts w:ascii="Times New Roman" w:hAnsi="Times New Roman"/>
                <w:sz w:val="14"/>
                <w:szCs w:val="14"/>
              </w:rPr>
              <w:t xml:space="preserve"> и лиса- чтение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(беседа по содержанию),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 xml:space="preserve"> К. Чуковский «Елка»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заучивание, «Наша Елка»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 xml:space="preserve"> заучивание;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Беседа: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«Давайте напишем письмо Деду Морозу»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Коммуникативные игры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«Едем в гости к Деду Морозу»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 xml:space="preserve">Свободное общение: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«Почему я люблю Новый год»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«Какие подарки я хочу получить на Новый год», «Какая наша Елочка</w:t>
            </w:r>
            <w:proofErr w:type="gramStart"/>
            <w:r w:rsidRPr="005B3778">
              <w:rPr>
                <w:rFonts w:ascii="Times New Roman" w:hAnsi="Times New Roman"/>
                <w:sz w:val="14"/>
                <w:szCs w:val="14"/>
              </w:rPr>
              <w:t>»</w:t>
            </w:r>
            <w:r w:rsidRPr="005B3778">
              <w:rPr>
                <w:rFonts w:ascii="Times New Roman" w:hAnsi="Times New Roman"/>
                <w:sz w:val="14"/>
                <w:szCs w:val="14"/>
                <w:u w:val="single"/>
              </w:rPr>
              <w:t>Ч</w:t>
            </w:r>
            <w:proofErr w:type="gramEnd"/>
            <w:r w:rsidRPr="005B3778">
              <w:rPr>
                <w:rFonts w:ascii="Times New Roman" w:hAnsi="Times New Roman"/>
                <w:sz w:val="14"/>
                <w:szCs w:val="14"/>
                <w:u w:val="single"/>
              </w:rPr>
              <w:t>тение художественной литературы</w:t>
            </w:r>
            <w:r w:rsidRPr="005B377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 xml:space="preserve">Рассказ «Где живёт Дед Мороз»,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Т. Бокова</w:t>
            </w:r>
            <w:proofErr w:type="gramStart"/>
            <w:r w:rsidRPr="005B3778">
              <w:rPr>
                <w:rFonts w:ascii="Times New Roman" w:hAnsi="Times New Roman"/>
                <w:sz w:val="14"/>
                <w:szCs w:val="14"/>
              </w:rPr>
              <w:t>«С</w:t>
            </w:r>
            <w:proofErr w:type="gramEnd"/>
            <w:r w:rsidRPr="005B3778">
              <w:rPr>
                <w:rFonts w:ascii="Times New Roman" w:hAnsi="Times New Roman"/>
                <w:sz w:val="14"/>
                <w:szCs w:val="14"/>
              </w:rPr>
              <w:t xml:space="preserve">неговик , Р.А. Кудашева «В </w:t>
            </w:r>
            <w:proofErr w:type="spellStart"/>
            <w:r w:rsidRPr="005B3778">
              <w:rPr>
                <w:rFonts w:ascii="Times New Roman" w:hAnsi="Times New Roman"/>
                <w:sz w:val="14"/>
                <w:szCs w:val="14"/>
              </w:rPr>
              <w:t>Гесу</w:t>
            </w:r>
            <w:proofErr w:type="spellEnd"/>
            <w:r w:rsidRPr="005B3778">
              <w:rPr>
                <w:rFonts w:ascii="Times New Roman" w:hAnsi="Times New Roman"/>
                <w:sz w:val="14"/>
                <w:szCs w:val="14"/>
              </w:rPr>
              <w:t xml:space="preserve"> родилась елочка»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>И. Гурина «Горка», «Елочка», «Дед Мороз и звери»; «Письмо деду Морозу»; «</w:t>
            </w:r>
            <w:proofErr w:type="spellStart"/>
            <w:r w:rsidRPr="005B3778">
              <w:rPr>
                <w:rFonts w:ascii="Times New Roman" w:hAnsi="Times New Roman"/>
                <w:sz w:val="14"/>
                <w:szCs w:val="14"/>
              </w:rPr>
              <w:t>Снегурушка</w:t>
            </w:r>
            <w:proofErr w:type="spellEnd"/>
            <w:r w:rsidRPr="005B3778">
              <w:rPr>
                <w:rFonts w:ascii="Times New Roman" w:hAnsi="Times New Roman"/>
                <w:sz w:val="14"/>
                <w:szCs w:val="14"/>
              </w:rPr>
              <w:t xml:space="preserve"> и лиса»;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 xml:space="preserve"> З. Александрова «Елочка»; К. Чуковский «Елочка»; «Снеговик-почтовик»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sz w:val="14"/>
                <w:szCs w:val="14"/>
              </w:rPr>
            </w:pPr>
            <w:r w:rsidRPr="005B3778">
              <w:rPr>
                <w:rFonts w:ascii="Times New Roman" w:hAnsi="Times New Roman"/>
                <w:sz w:val="14"/>
                <w:szCs w:val="14"/>
              </w:rPr>
              <w:t xml:space="preserve">Рассматривание новогодних </w:t>
            </w:r>
            <w:proofErr w:type="gramStart"/>
            <w:r w:rsidRPr="005B3778">
              <w:rPr>
                <w:rFonts w:ascii="Times New Roman" w:hAnsi="Times New Roman"/>
                <w:sz w:val="14"/>
                <w:szCs w:val="14"/>
              </w:rPr>
              <w:t>ёлках</w:t>
            </w:r>
            <w:proofErr w:type="gramEnd"/>
          </w:p>
        </w:tc>
      </w:tr>
      <w:tr w:rsidR="00E576BB" w:rsidRPr="005B3778" w:rsidTr="000C5275">
        <w:trPr>
          <w:cantSplit/>
          <w:trHeight w:val="205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 xml:space="preserve">Загадки, </w:t>
            </w:r>
            <w:proofErr w:type="spellStart"/>
            <w:r w:rsidRPr="005B3778">
              <w:rPr>
                <w:rFonts w:ascii="Times New Roman" w:hAnsi="Times New Roman"/>
              </w:rPr>
              <w:t>потешки</w:t>
            </w:r>
            <w:proofErr w:type="spellEnd"/>
            <w:r w:rsidRPr="005B3778">
              <w:rPr>
                <w:rFonts w:ascii="Times New Roman" w:hAnsi="Times New Roman"/>
              </w:rPr>
              <w:t>. Книги для чтения и рассматривания, иллюстрации. Стихи и сказки о Новом годе.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«Готовимся к Новому году», « Дед Мороз и Снегурочка»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Театральные игрушк</w:t>
            </w:r>
            <w:proofErr w:type="gramStart"/>
            <w:r w:rsidRPr="005B3778">
              <w:rPr>
                <w:rFonts w:ascii="Times New Roman" w:hAnsi="Times New Roman"/>
              </w:rPr>
              <w:t>и-</w:t>
            </w:r>
            <w:proofErr w:type="gramEnd"/>
            <w:r w:rsidRPr="005B3778">
              <w:rPr>
                <w:rFonts w:ascii="Times New Roman" w:hAnsi="Times New Roman"/>
              </w:rPr>
              <w:t xml:space="preserve">  Дед мороз и Снегурочка . Изготовление костюмов к празднику.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 xml:space="preserve">: «Собери  снеговика»,  «Времена года - 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 xml:space="preserve">», «Что  к чему», разрезные картинки,  «Какие шарики на елочке»,  Блоки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>, «Кто быстрее соберёт гирлянду»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Строительный материал, посуда, куклы, ёлка, игрушки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 детские журналы</w:t>
            </w:r>
            <w:r w:rsidRPr="005B3778">
              <w:rPr>
                <w:rFonts w:ascii="Times New Roman" w:hAnsi="Times New Roman"/>
                <w:b/>
                <w:bCs/>
              </w:rPr>
              <w:t xml:space="preserve">. </w:t>
            </w:r>
            <w:r w:rsidRPr="005B3778">
              <w:rPr>
                <w:rFonts w:ascii="Times New Roman" w:hAnsi="Times New Roman"/>
              </w:rPr>
              <w:t>Маленькая ёлочка, мишура</w:t>
            </w:r>
          </w:p>
        </w:tc>
      </w:tr>
      <w:tr w:rsidR="00E576BB" w:rsidRPr="005B3778" w:rsidTr="000C5275">
        <w:trPr>
          <w:cantSplit/>
          <w:trHeight w:val="485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tabs>
                <w:tab w:val="left" w:pos="1988"/>
              </w:tabs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Родительское собрание «Готовимся к Новому году» - совместное изготовление новогодних костюмов. Приобщение родителей в украшении группы к Новогоднему празднику.</w:t>
            </w:r>
          </w:p>
        </w:tc>
      </w:tr>
    </w:tbl>
    <w:p w:rsidR="00E576BB" w:rsidRDefault="00E576BB" w:rsidP="00E576BB">
      <w:pPr>
        <w:spacing w:line="240" w:lineRule="atLeast"/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Январь</w:t>
      </w:r>
    </w:p>
    <w:p w:rsidR="00E576BB" w:rsidRDefault="00E576BB" w:rsidP="00E576BB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</w:rPr>
        <w:t xml:space="preserve"> Зима (Природа, Домашние и дикие животные зимой, Зимующие птицы).</w:t>
      </w:r>
    </w:p>
    <w:p w:rsidR="00E576BB" w:rsidRDefault="00E576BB" w:rsidP="00E576BB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</w:rPr>
        <w:t>: 1-5 недели января.</w:t>
      </w:r>
    </w:p>
    <w:p w:rsidR="00E576BB" w:rsidRDefault="00E576BB" w:rsidP="00E576BB">
      <w:pPr>
        <w:pStyle w:val="af7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развлечение «Здравствуй Зимушка-зима».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 xml:space="preserve">Расширять представления о зиме, формировать представления о безопасном поведении зимой, воспитывать бережное отношение к природе, умение замечать красоту зимней природы. Расширять представления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изменениях в погоде, растениях зимой. Расширить представление о поведении диких и домашних животных зимой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для жизни нужны: свет, тепло, влага, пища).</w:t>
      </w:r>
    </w:p>
    <w:tbl>
      <w:tblPr>
        <w:tblW w:w="0" w:type="auto"/>
        <w:tblInd w:w="-960" w:type="dxa"/>
        <w:tblLayout w:type="fixed"/>
        <w:tblLook w:val="0000"/>
      </w:tblPr>
      <w:tblGrid>
        <w:gridCol w:w="1844"/>
        <w:gridCol w:w="4678"/>
        <w:gridCol w:w="2409"/>
        <w:gridCol w:w="2552"/>
        <w:gridCol w:w="1984"/>
        <w:gridCol w:w="2560"/>
      </w:tblGrid>
      <w:tr w:rsidR="00E576BB" w:rsidRPr="005B3778" w:rsidTr="000C5275">
        <w:trPr>
          <w:cantSplit/>
          <w:trHeight w:val="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293" w:right="-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457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311" w:right="-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Познавательно- исследовательская деятельность: рассматривание  иллюстраций  зимние пейзажи, с домашними и дикими 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животными. Рассматривание зимующих птиц на иллюстрациях в книгах, журналах. Беседа  «Признаки зимы», “Что важно для жизни животных”, «Кто, что ест», «За что я люблю зиму», «Во что можно поиграть зимой» НОД: «Что нам нравится зимой», «Лесные животные и их детеныши», «Зимующие птицы» ФЭМП  НОД: «Наденем куклам ботинки и шапочки», «Кто в лесу живет», «счет до 5»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Элементарное экспериментирование: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(Принести снег в группу и посмотреть,  что будет.</w:t>
            </w:r>
            <w:proofErr w:type="gramEnd"/>
            <w:r w:rsidRPr="005B3778">
              <w:rPr>
                <w:rFonts w:ascii="Times New Roman" w:hAnsi="Times New Roman"/>
              </w:rPr>
              <w:t xml:space="preserve"> Потом поставить на холод и снова посмотреть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что получилось), разноцветные льдинки. Плывет или тонет. Разноцветный снег. 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Презентация: «Дикие и домашние животные»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>
              <w:rPr>
                <w:rFonts w:ascii="Times New Roman" w:hAnsi="Times New Roman"/>
              </w:rPr>
              <w:t xml:space="preserve"> 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игра: ”Ферма”, Больница», «Зоопарк».</w:t>
            </w:r>
          </w:p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«Что перепутал художник»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>
              <w:rPr>
                <w:rFonts w:ascii="Times New Roman" w:hAnsi="Times New Roman"/>
              </w:rPr>
              <w:t xml:space="preserve"> “Накорми котенка”, налить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в тарелочку для котенка. Покормим птиц на прогулке. Изготовление кормушек для птиц. Содержим группу в чистоте. Продолжаем учиться </w:t>
            </w:r>
            <w:proofErr w:type="gramStart"/>
            <w:r>
              <w:rPr>
                <w:rFonts w:ascii="Times New Roman" w:hAnsi="Times New Roman"/>
              </w:rPr>
              <w:t>самостоятельно</w:t>
            </w:r>
            <w:proofErr w:type="gramEnd"/>
            <w:r>
              <w:rPr>
                <w:rFonts w:ascii="Times New Roman" w:hAnsi="Times New Roman"/>
              </w:rPr>
              <w:t xml:space="preserve"> одеваться, замечать неполадки в одежде.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деятельность: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НОД: </w:t>
            </w:r>
            <w:proofErr w:type="gramStart"/>
            <w:r>
              <w:rPr>
                <w:rFonts w:ascii="Times New Roman" w:hAnsi="Times New Roman"/>
              </w:rPr>
              <w:t>«Белоснежная зима», «Всем котятам по клубочку»,  «Снегирь» НОД Лепка ”Снежные комочки”,  НОД Аппликация « Ягоды для снегиря» Музыкальная деятельность: развлечение «Веселые лошадки”.</w:t>
            </w:r>
            <w:proofErr w:type="gramEnd"/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</w:t>
            </w:r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  <w:r w:rsidRPr="005B3778">
              <w:rPr>
                <w:rFonts w:ascii="Times New Roman" w:hAnsi="Times New Roman"/>
              </w:rPr>
              <w:t>Загородка для телят и жеребят, «Кормушка для птиц».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Двигательная деятельность: Пальчиковая гимнастика: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«Зайцы», «Теленок»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Солдатики»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“Козлята и волк”,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имитационные движения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“Угадай животное, подвижная игра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“Лохматый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пес”. Разучивание движений «Зайка прыгал и устал», «Птички-невелички», «Наседка и цыплята»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Отгадывание загадок о временах года, животных и птиц. 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“У бабушки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деревне”, рассказы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домашних животных (названия, как выглядят, чем питаются).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НОД: «Катаемся на санках»,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«Кошка с котятами» народная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Кисонька-Мурысонька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чтение «Лиса и дрозд» О. Капица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 содержанию.</w:t>
            </w:r>
          </w:p>
          <w:p w:rsidR="00E576BB" w:rsidRDefault="00E576BB" w:rsidP="000C5275">
            <w:pPr>
              <w:pStyle w:val="af7"/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итературы 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“Кот на печку пошел», «Волк и козлята»,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избушка», «Кот и петух», «Зимовье зверей», «Кот и петух», К. Чуковский «Телефон»,  К.Ушинский «Была зима»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537" w:right="-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Книжный уголок:</w:t>
            </w:r>
            <w:r>
              <w:rPr>
                <w:rFonts w:ascii="Times New Roman" w:hAnsi="Times New Roman"/>
              </w:rPr>
              <w:t xml:space="preserve"> Стихи и сказки о зиме</w:t>
            </w:r>
            <w:proofErr w:type="gramStart"/>
            <w:r>
              <w:rPr>
                <w:rFonts w:ascii="Times New Roman" w:hAnsi="Times New Roman"/>
              </w:rPr>
              <w:t>.«</w:t>
            </w:r>
            <w:proofErr w:type="gramEnd"/>
            <w:r>
              <w:rPr>
                <w:rFonts w:ascii="Times New Roman" w:hAnsi="Times New Roman"/>
              </w:rPr>
              <w:t>Волк и козлята» «Кот и петух»,   «Волк и козлята», «</w:t>
            </w:r>
            <w:proofErr w:type="spellStart"/>
            <w:r>
              <w:rPr>
                <w:rFonts w:ascii="Times New Roman" w:hAnsi="Times New Roman"/>
              </w:rPr>
              <w:t>Заюшкина</w:t>
            </w:r>
            <w:proofErr w:type="spellEnd"/>
            <w:r>
              <w:rPr>
                <w:rFonts w:ascii="Times New Roman" w:hAnsi="Times New Roman"/>
              </w:rPr>
              <w:t xml:space="preserve"> избушка», «Кот и петух», «Зимовье зверей», «Кот и петух»,К. Чуковский «Телефон» , К.Ушинский «Была зима» </w:t>
            </w:r>
            <w:r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</w:t>
            </w:r>
            <w:proofErr w:type="gramStart"/>
            <w:r>
              <w:rPr>
                <w:rFonts w:ascii="Times New Roman" w:hAnsi="Times New Roman"/>
              </w:rPr>
              <w:t>«Ферма»- животные, маски, передник, ведёрко, кормушки «Ветеринарная  клиника»- набор «Доктор», халат, животные</w:t>
            </w:r>
            <w:proofErr w:type="gramEnd"/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>
              <w:rPr>
                <w:rFonts w:ascii="Times New Roman" w:hAnsi="Times New Roman"/>
              </w:rPr>
              <w:t xml:space="preserve">: создание предметно-развивающей среды и совместное изготовление атрибутов. Игры на </w:t>
            </w:r>
            <w:proofErr w:type="spellStart"/>
            <w:r>
              <w:rPr>
                <w:rFonts w:ascii="Times New Roman" w:hAnsi="Times New Roman"/>
              </w:rPr>
              <w:t>фланелеграфе</w:t>
            </w:r>
            <w:proofErr w:type="spellEnd"/>
            <w:r>
              <w:rPr>
                <w:rFonts w:ascii="Times New Roman" w:hAnsi="Times New Roman"/>
              </w:rPr>
              <w:t xml:space="preserve"> «Кот и Петух», «Волк и козлята</w:t>
            </w:r>
            <w:proofErr w:type="gramStart"/>
            <w:r>
              <w:rPr>
                <w:rFonts w:ascii="Times New Roman" w:hAnsi="Times New Roman"/>
              </w:rPr>
              <w:t>»«</w:t>
            </w:r>
            <w:proofErr w:type="gramEnd"/>
            <w:r>
              <w:rPr>
                <w:rFonts w:ascii="Times New Roman" w:hAnsi="Times New Roman"/>
              </w:rPr>
              <w:t>На лугу пасутся кони …»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gramEnd"/>
            <w:r>
              <w:rPr>
                <w:rFonts w:ascii="Times New Roman" w:hAnsi="Times New Roman"/>
              </w:rPr>
              <w:t xml:space="preserve">Найди детёныша», «Кого не стало», Разрезные картинки, «Найди пару», лото ,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, мозаика.«Кто, как кричит?» назови животное и покричи </w:t>
            </w:r>
            <w:r>
              <w:rPr>
                <w:rFonts w:ascii="Times New Roman" w:hAnsi="Times New Roman"/>
                <w:b/>
                <w:bCs/>
              </w:rPr>
              <w:t xml:space="preserve">Центр строительно-конструктивных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игр:</w:t>
            </w:r>
            <w:r>
              <w:rPr>
                <w:rFonts w:ascii="Times New Roman" w:hAnsi="Times New Roman"/>
              </w:rPr>
              <w:t>Строительный</w:t>
            </w:r>
            <w:proofErr w:type="spellEnd"/>
            <w:r>
              <w:rPr>
                <w:rFonts w:ascii="Times New Roman" w:hAnsi="Times New Roman"/>
              </w:rPr>
              <w:t xml:space="preserve"> материал, кубики, фигурки животных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>
              <w:rPr>
                <w:rFonts w:ascii="Times New Roman" w:hAnsi="Times New Roman"/>
              </w:rPr>
              <w:t>Материалы для лепки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рисования,  аппликации, трафареты, раскраски</w:t>
            </w:r>
          </w:p>
        </w:tc>
      </w:tr>
      <w:tr w:rsidR="00E576BB" w:rsidRPr="005B3778" w:rsidTr="000C5275">
        <w:trPr>
          <w:cantSplit/>
          <w:trHeight w:val="1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555" w:right="-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4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tabs>
                <w:tab w:val="left" w:pos="1988"/>
              </w:tabs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Конкурс поделок: «Кормушки для птиц». Поход в зоопарк вместе с ребенком.</w:t>
            </w:r>
          </w:p>
        </w:tc>
      </w:tr>
    </w:tbl>
    <w:p w:rsidR="00E576BB" w:rsidRDefault="00E576BB" w:rsidP="00E576BB">
      <w:pPr>
        <w:jc w:val="center"/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Февраль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</w:rPr>
        <w:t xml:space="preserve"> «Уроки доброты»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1-я неделя февраля.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 «День добрых дел»</w:t>
      </w:r>
    </w:p>
    <w:p w:rsidR="00E576BB" w:rsidRDefault="00E576BB" w:rsidP="00E576BB">
      <w:pPr>
        <w:pStyle w:val="af7"/>
        <w:rPr>
          <w:rStyle w:val="12"/>
          <w:sz w:val="22"/>
          <w:szCs w:val="22"/>
        </w:rPr>
      </w:pPr>
      <w:r>
        <w:rPr>
          <w:rFonts w:ascii="Times New Roman" w:hAnsi="Times New Roman"/>
          <w:b/>
          <w:bCs/>
          <w:u w:val="single"/>
        </w:rPr>
        <w:t>Задачи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>
        <w:rPr>
          <w:rStyle w:val="12"/>
          <w:sz w:val="22"/>
          <w:szCs w:val="22"/>
        </w:rPr>
        <w:t>Формирование первичных ценностных представлений о добре и зле.</w:t>
      </w:r>
    </w:p>
    <w:tbl>
      <w:tblPr>
        <w:tblW w:w="0" w:type="auto"/>
        <w:tblInd w:w="108" w:type="dxa"/>
        <w:tblLayout w:type="fixed"/>
        <w:tblLook w:val="0000"/>
      </w:tblPr>
      <w:tblGrid>
        <w:gridCol w:w="2066"/>
        <w:gridCol w:w="2551"/>
        <w:gridCol w:w="3200"/>
        <w:gridCol w:w="2531"/>
        <w:gridCol w:w="1701"/>
        <w:gridCol w:w="2496"/>
      </w:tblGrid>
      <w:tr w:rsidR="00E576BB" w:rsidRPr="005B3778" w:rsidTr="000C5275">
        <w:trPr>
          <w:cantSplit/>
          <w:trHeight w:val="132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32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 xml:space="preserve">деятельность </w:t>
            </w:r>
            <w:proofErr w:type="gramStart"/>
            <w:r w:rsidRPr="005B3778">
              <w:rPr>
                <w:rFonts w:ascii="Times New Roman" w:hAnsi="Times New Roman"/>
              </w:rPr>
              <w:t>Беседа</w:t>
            </w:r>
            <w:proofErr w:type="gramEnd"/>
            <w:r w:rsidRPr="005B3778">
              <w:rPr>
                <w:rFonts w:ascii="Times New Roman" w:hAnsi="Times New Roman"/>
              </w:rPr>
              <w:t xml:space="preserve"> « Какие вы делаете  добрые дела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НОД: «Улыбнись и друг с другом подружись»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по картинкам из серии: «Уроки доброты», «Вежливость».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Элементарное экспериментирование: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смешиваем цвета (желтый — синий), разноцветная вода.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ФЭМП  НОД: «Колобок»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Нравственное воспитание: «Сколько хороших дел можно сделать за пять минут?», Ребенок в семье: «Чем помочь маме и бабушке»; Упражнение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 Подари улыбку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основ безопасности: Как правильно подниматься и спускаться по лестнице.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элементарный бытовой труд: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Продолжаем</w:t>
            </w:r>
            <w:proofErr w:type="gramEnd"/>
            <w:r w:rsidRPr="005B3778">
              <w:rPr>
                <w:rFonts w:ascii="Times New Roman" w:hAnsi="Times New Roman"/>
              </w:rPr>
              <w:t xml:space="preserve"> учится носить правильно стульчик, выворачивать свою одежду и аккуратно вешать на стул. Пользоваться носовым платком и салфеткой по необходимости. Содержим группу в чистоте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и</w:t>
            </w:r>
            <w:proofErr w:type="gramEnd"/>
            <w:r w:rsidRPr="005B3778">
              <w:rPr>
                <w:rFonts w:ascii="Times New Roman" w:hAnsi="Times New Roman"/>
              </w:rPr>
              <w:t xml:space="preserve">зготовление атрибутов для </w:t>
            </w:r>
            <w:proofErr w:type="spellStart"/>
            <w:r w:rsidRPr="005B3778">
              <w:rPr>
                <w:rFonts w:ascii="Times New Roman" w:hAnsi="Times New Roman"/>
              </w:rPr>
              <w:t>С-р</w:t>
            </w:r>
            <w:proofErr w:type="spellEnd"/>
            <w:r w:rsidRPr="005B3778">
              <w:rPr>
                <w:rFonts w:ascii="Times New Roman" w:hAnsi="Times New Roman"/>
              </w:rPr>
              <w:t xml:space="preserve"> игры.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деятельность:</w:t>
            </w:r>
            <w:r w:rsidRPr="005B3778">
              <w:rPr>
                <w:rFonts w:ascii="Times New Roman" w:hAnsi="Times New Roman"/>
              </w:rPr>
              <w:t xml:space="preserve"> Рисование НОД: «Клоун и солнечный зайчик», Лепка  «Едем в гости к бабушке»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Совместное и индивидуальное исполнение песен, хороводные игры. Прослушивание песни « Улыбка».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игры:«Домик для зайчика и зайчат».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Двигательная деятельность: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гимнастика: «Пальчики здороваются»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Речь и движение «Карусели»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Подвижные игры: «Колпачок», «Лохматый пес»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«Что такое хорошо и что такое плохо» - беседы о правилах поведения в детском саду. НОД: «Песенка друзей» С.Михалков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ч</w:t>
            </w:r>
            <w:proofErr w:type="gramEnd"/>
            <w:r w:rsidRPr="005B3778">
              <w:rPr>
                <w:rFonts w:ascii="Times New Roman" w:hAnsi="Times New Roman"/>
              </w:rPr>
              <w:t>тение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Чтение художественной литературы: </w:t>
            </w:r>
          </w:p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В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Маяковский</w:t>
            </w:r>
            <w:proofErr w:type="gramEnd"/>
            <w:r w:rsidRPr="005B3778">
              <w:rPr>
                <w:rFonts w:ascii="Times New Roman" w:hAnsi="Times New Roman"/>
              </w:rPr>
              <w:t xml:space="preserve"> «Что такое хорошо и что такое плохо», «Добрые стихи малышам»</w:t>
            </w:r>
          </w:p>
        </w:tc>
      </w:tr>
      <w:tr w:rsidR="00E576BB" w:rsidRPr="005B3778" w:rsidTr="000C5275">
        <w:trPr>
          <w:cantSplit/>
          <w:trHeight w:val="132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Создание условий для самостоятельной деятельности</w:t>
            </w:r>
          </w:p>
        </w:tc>
        <w:tc>
          <w:tcPr>
            <w:tcW w:w="1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Книжный уголок:</w:t>
            </w:r>
            <w:r w:rsidRPr="005B3778">
              <w:rPr>
                <w:rFonts w:ascii="Times New Roman" w:hAnsi="Times New Roman"/>
              </w:rPr>
              <w:t xml:space="preserve"> Книги по возрасту детей, иллюстрированные книги, русские народные </w:t>
            </w:r>
            <w:proofErr w:type="spellStart"/>
            <w:r w:rsidRPr="005B3778">
              <w:rPr>
                <w:rFonts w:ascii="Times New Roman" w:hAnsi="Times New Roman"/>
              </w:rPr>
              <w:t>потешки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песенки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игровой деятельности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по теме, сюжетно-ролевые игры.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игр:</w:t>
            </w:r>
            <w:r w:rsidRPr="005B3778">
              <w:rPr>
                <w:rFonts w:ascii="Times New Roman" w:hAnsi="Times New Roman"/>
              </w:rPr>
              <w:t xml:space="preserve"> Разнообразные рамки, вкладыши, </w:t>
            </w:r>
            <w:proofErr w:type="spellStart"/>
            <w:r w:rsidRPr="005B3778">
              <w:rPr>
                <w:rFonts w:ascii="Times New Roman" w:hAnsi="Times New Roman"/>
              </w:rPr>
              <w:t>мозайка</w:t>
            </w:r>
            <w:proofErr w:type="spellEnd"/>
            <w:r w:rsidRPr="005B3778">
              <w:rPr>
                <w:rFonts w:ascii="Times New Roman" w:hAnsi="Times New Roman"/>
              </w:rPr>
              <w:t xml:space="preserve">, шнуровки,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Конструктор, кубики разных размеров, кирпичики.</w:t>
            </w:r>
          </w:p>
        </w:tc>
      </w:tr>
      <w:tr w:rsidR="00E576BB" w:rsidRPr="005B3778" w:rsidTr="000C5275">
        <w:trPr>
          <w:cantSplit/>
          <w:trHeight w:val="65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Информация для родителей «Как воспитать в ребенке добрые качества »</w:t>
            </w:r>
          </w:p>
        </w:tc>
      </w:tr>
    </w:tbl>
    <w:p w:rsidR="00E576BB" w:rsidRDefault="00E576BB" w:rsidP="00E576BB">
      <w:pPr>
        <w:pStyle w:val="af7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Февраль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“Сказки”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2-я неделя февраля.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Инсценировка сказки «Колобок»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Знакомство детей с русскими народными сказками, с русским фольклором, </w:t>
      </w:r>
      <w:proofErr w:type="spellStart"/>
      <w:r>
        <w:rPr>
          <w:rFonts w:ascii="Times New Roman" w:hAnsi="Times New Roman"/>
        </w:rPr>
        <w:t>потешками</w:t>
      </w:r>
      <w:proofErr w:type="spellEnd"/>
      <w:r>
        <w:rPr>
          <w:rFonts w:ascii="Times New Roman" w:hAnsi="Times New Roman"/>
        </w:rPr>
        <w:t>,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прибаутками, вызвать эмоциональный отклик на сюжеты сказок, учить сопереживать с героями сказок, учить оценивать поступки и характеры героев.</w:t>
      </w:r>
    </w:p>
    <w:tbl>
      <w:tblPr>
        <w:tblW w:w="0" w:type="auto"/>
        <w:tblInd w:w="108" w:type="dxa"/>
        <w:tblLayout w:type="fixed"/>
        <w:tblLook w:val="0000"/>
      </w:tblPr>
      <w:tblGrid>
        <w:gridCol w:w="1999"/>
        <w:gridCol w:w="3118"/>
        <w:gridCol w:w="2270"/>
        <w:gridCol w:w="3370"/>
        <w:gridCol w:w="1694"/>
        <w:gridCol w:w="2229"/>
      </w:tblGrid>
      <w:tr w:rsidR="00E576BB" w:rsidRPr="005B3778" w:rsidTr="000C5275">
        <w:trPr>
          <w:cantSplit/>
          <w:trHeight w:val="71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spacing w:line="34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Познавательно- исследовательская деятельность: 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сюжетных картинок по известным сказкам, игры с куклами БИ-БА-БО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пальчиковый театр, обыгрывание известных сказок. Решение </w:t>
            </w:r>
            <w:proofErr w:type="gramStart"/>
            <w:r>
              <w:rPr>
                <w:rFonts w:ascii="Times New Roman" w:hAnsi="Times New Roman"/>
              </w:rPr>
              <w:t>проблемной</w:t>
            </w:r>
            <w:proofErr w:type="gramEnd"/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ситуации: ”Что было бы, если бы не было….?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ФЭМП</w:t>
            </w:r>
            <w:r>
              <w:rPr>
                <w:rFonts w:ascii="Times New Roman" w:hAnsi="Times New Roman"/>
              </w:rPr>
              <w:t xml:space="preserve"> НОД “Веселая математика”,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(сказки на </w:t>
            </w:r>
            <w:proofErr w:type="spellStart"/>
            <w:r>
              <w:rPr>
                <w:rFonts w:ascii="Times New Roman" w:hAnsi="Times New Roman"/>
              </w:rPr>
              <w:t>фланелеграфе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Элементарное экспериментирование:</w:t>
            </w:r>
            <w:r>
              <w:rPr>
                <w:rFonts w:ascii="Times New Roman" w:hAnsi="Times New Roman"/>
              </w:rPr>
              <w:t xml:space="preserve"> Волшебное свойство магнита.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Презентация: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“Угадай сказку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spacing w:line="34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Коммуникативная деятельность: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Коммуникативные игры:  «Теремок»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в семье:  “Какие сказки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мне читает мама </w:t>
            </w:r>
            <w:proofErr w:type="gramStart"/>
            <w:r>
              <w:rPr>
                <w:rFonts w:ascii="Times New Roman" w:hAnsi="Times New Roman"/>
              </w:rPr>
              <w:t>перед</w:t>
            </w:r>
            <w:proofErr w:type="gramEnd"/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сном”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 игра “Угадай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персонажа сказки”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>
              <w:rPr>
                <w:rFonts w:ascii="Times New Roman" w:hAnsi="Times New Roman"/>
              </w:rPr>
              <w:t xml:space="preserve"> закрепление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правильно подбирать костюмы известных персонажей сказок для театральных игр. Содержим группу в чистоте.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Изобразительная деятельность 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Рисование с использованием различных техник: краски, карандаши, штампы, пальчики, ватные палочки, восковые мелки, фломастеры.</w:t>
            </w:r>
            <w:proofErr w:type="gramEnd"/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«Рукавичка»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Аппликация “Домики для поросят”</w:t>
            </w:r>
          </w:p>
          <w:p w:rsidR="00E576BB" w:rsidRPr="005B3778" w:rsidRDefault="00E576BB" w:rsidP="000C5275">
            <w:pPr>
              <w:tabs>
                <w:tab w:val="left" w:pos="671"/>
                <w:tab w:val="left" w:pos="971"/>
              </w:tabs>
              <w:spacing w:after="0" w:line="34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Музыкальная деятельность: </w:t>
            </w:r>
          </w:p>
          <w:p w:rsidR="00E576BB" w:rsidRPr="005B3778" w:rsidRDefault="00E576BB" w:rsidP="000C5275">
            <w:pPr>
              <w:tabs>
                <w:tab w:val="left" w:pos="671"/>
                <w:tab w:val="left" w:pos="971"/>
              </w:tabs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Песня “Улыбка”, муз. </w:t>
            </w:r>
            <w:proofErr w:type="spellStart"/>
            <w:r w:rsidRPr="005B3778">
              <w:rPr>
                <w:rFonts w:ascii="Times New Roman" w:hAnsi="Times New Roman"/>
              </w:rPr>
              <w:t>Шаинского</w:t>
            </w:r>
            <w:proofErr w:type="spellEnd"/>
            <w:r w:rsidRPr="005B3778">
              <w:rPr>
                <w:rFonts w:ascii="Times New Roman" w:hAnsi="Times New Roman"/>
              </w:rPr>
              <w:t>, слушание:</w:t>
            </w:r>
          </w:p>
          <w:p w:rsidR="00E576BB" w:rsidRPr="005B3778" w:rsidRDefault="00E576BB" w:rsidP="000C5275">
            <w:pPr>
              <w:tabs>
                <w:tab w:val="left" w:pos="671"/>
                <w:tab w:val="left" w:pos="971"/>
              </w:tabs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“Колыбельная”, муз. А.Гречанинова, пение: “Лошадка” муз. Т.Ломовой, танец “Колобок” </w:t>
            </w:r>
          </w:p>
          <w:p w:rsidR="00E576BB" w:rsidRPr="005B3778" w:rsidRDefault="00E576BB" w:rsidP="000C5275">
            <w:pPr>
              <w:tabs>
                <w:tab w:val="left" w:pos="671"/>
                <w:tab w:val="left" w:pos="971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игры:“Теремок для зверей”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76BB" w:rsidRDefault="00E576BB" w:rsidP="000C5275">
            <w:pPr>
              <w:pStyle w:val="af7"/>
              <w:snapToGrid w:val="0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«Замок»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Комплекс упражнений: “Как звери из сказки”,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имитационные игры</w:t>
            </w:r>
          </w:p>
          <w:p w:rsidR="00E576BB" w:rsidRDefault="00E576BB" w:rsidP="000C5275">
            <w:pPr>
              <w:pStyle w:val="af7"/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“Теремок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spacing w:line="34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Рассказы детей: “Моя любимая </w:t>
            </w:r>
            <w:proofErr w:type="gramStart"/>
            <w:r w:rsidRPr="005B3778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5B3778">
              <w:rPr>
                <w:rFonts w:ascii="Times New Roman" w:hAnsi="Times New Roman"/>
              </w:rPr>
              <w:t>казка</w:t>
            </w:r>
            <w:proofErr w:type="spellEnd"/>
            <w:r w:rsidRPr="005B3778">
              <w:rPr>
                <w:rFonts w:ascii="Times New Roman" w:hAnsi="Times New Roman"/>
              </w:rPr>
              <w:t>”.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Рассказ воспитателя  о любимых сказках наших бабушек.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Игра: “Идем в театр”.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Подбери персонаж </w:t>
            </w:r>
            <w:proofErr w:type="gramStart"/>
            <w:r w:rsidRPr="005B3778">
              <w:rPr>
                <w:rFonts w:ascii="Times New Roman" w:hAnsi="Times New Roman"/>
              </w:rPr>
              <w:t>к</w:t>
            </w:r>
            <w:proofErr w:type="gramEnd"/>
            <w:r w:rsidRPr="005B3778">
              <w:rPr>
                <w:rFonts w:ascii="Times New Roman" w:hAnsi="Times New Roman"/>
              </w:rPr>
              <w:t xml:space="preserve"> сказки, из какой это сказки. Характер героя сказки.</w:t>
            </w:r>
          </w:p>
          <w:p w:rsidR="00E576BB" w:rsidRPr="005B3778" w:rsidRDefault="00E576BB" w:rsidP="000C5275">
            <w:pPr>
              <w:tabs>
                <w:tab w:val="left" w:pos="671"/>
                <w:tab w:val="left" w:pos="971"/>
              </w:tabs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Чтение художественной литературы: </w:t>
            </w:r>
            <w:proofErr w:type="spellStart"/>
            <w:r w:rsidRPr="005B3778">
              <w:rPr>
                <w:rFonts w:ascii="Times New Roman" w:hAnsi="Times New Roman"/>
              </w:rPr>
              <w:t>заклички</w:t>
            </w:r>
            <w:proofErr w:type="spellEnd"/>
            <w:r w:rsidRPr="005B3778">
              <w:rPr>
                <w:rFonts w:ascii="Times New Roman" w:hAnsi="Times New Roman"/>
              </w:rPr>
              <w:t xml:space="preserve"> “Солнышко-ведрышко”, сказки “Сестрица </w:t>
            </w:r>
            <w:proofErr w:type="spellStart"/>
            <w:r w:rsidRPr="005B3778">
              <w:rPr>
                <w:rFonts w:ascii="Times New Roman" w:hAnsi="Times New Roman"/>
              </w:rPr>
              <w:t>Аленушка</w:t>
            </w:r>
            <w:proofErr w:type="spellEnd"/>
            <w:r w:rsidRPr="005B3778">
              <w:rPr>
                <w:rFonts w:ascii="Times New Roman" w:hAnsi="Times New Roman"/>
              </w:rPr>
              <w:t xml:space="preserve"> и братец Иванушка”, ”Три  поросенка”, «Красная шапочка»</w:t>
            </w:r>
          </w:p>
        </w:tc>
      </w:tr>
      <w:tr w:rsidR="00E576BB" w:rsidRPr="005B3778" w:rsidTr="000C5275">
        <w:trPr>
          <w:cantSplit/>
          <w:trHeight w:val="56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Строительный материал для строительства  теремка для зверят.</w:t>
            </w:r>
            <w:r w:rsidRPr="005B3778">
              <w:rPr>
                <w:rFonts w:ascii="Times New Roman" w:hAnsi="Times New Roman"/>
                <w:b/>
                <w:bCs/>
              </w:rPr>
              <w:t xml:space="preserve"> Книжный уголок: </w:t>
            </w:r>
            <w:r w:rsidRPr="005B3778">
              <w:rPr>
                <w:rFonts w:ascii="Times New Roman" w:hAnsi="Times New Roman"/>
              </w:rPr>
              <w:t xml:space="preserve">Загадки. Книги для чтения и рассматривания, иллюстрации к известным сказкам: </w:t>
            </w:r>
            <w:proofErr w:type="gramStart"/>
            <w:r w:rsidRPr="005B3778">
              <w:rPr>
                <w:rFonts w:ascii="Times New Roman" w:hAnsi="Times New Roman"/>
              </w:rPr>
              <w:t>К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Чуковский</w:t>
            </w:r>
            <w:proofErr w:type="gramEnd"/>
            <w:r w:rsidRPr="005B3778">
              <w:rPr>
                <w:rFonts w:ascii="Times New Roman" w:hAnsi="Times New Roman"/>
              </w:rPr>
              <w:t xml:space="preserve">  “</w:t>
            </w:r>
            <w:proofErr w:type="spellStart"/>
            <w:r w:rsidRPr="005B3778">
              <w:rPr>
                <w:rFonts w:ascii="Times New Roman" w:hAnsi="Times New Roman"/>
              </w:rPr>
              <w:t>Федорино</w:t>
            </w:r>
            <w:proofErr w:type="spellEnd"/>
            <w:r w:rsidRPr="005B3778">
              <w:rPr>
                <w:rFonts w:ascii="Times New Roman" w:hAnsi="Times New Roman"/>
              </w:rPr>
              <w:t xml:space="preserve"> горе”, ”Телефон”, Шарль Перро “Красная  Шапочка”, русская народная сказка “Три поросенка”, “Сестрица </w:t>
            </w:r>
            <w:proofErr w:type="spellStart"/>
            <w:r w:rsidRPr="005B3778">
              <w:rPr>
                <w:rFonts w:ascii="Times New Roman" w:hAnsi="Times New Roman"/>
              </w:rPr>
              <w:t>Аленушка</w:t>
            </w:r>
            <w:proofErr w:type="spellEnd"/>
            <w:r w:rsidRPr="005B3778">
              <w:rPr>
                <w:rFonts w:ascii="Times New Roman" w:hAnsi="Times New Roman"/>
              </w:rPr>
              <w:t xml:space="preserve"> и братец Иванушка”. </w:t>
            </w: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“ Театр</w:t>
            </w:r>
            <w:proofErr w:type="gramStart"/>
            <w:r w:rsidRPr="005B3778">
              <w:rPr>
                <w:rFonts w:ascii="Times New Roman" w:hAnsi="Times New Roman"/>
              </w:rPr>
              <w:t>”-</w:t>
            </w:r>
            <w:proofErr w:type="gramEnd"/>
            <w:r w:rsidRPr="005B3778">
              <w:rPr>
                <w:rFonts w:ascii="Times New Roman" w:hAnsi="Times New Roman"/>
              </w:rPr>
              <w:t xml:space="preserve">набор одежды для кукол , уголок </w:t>
            </w:r>
            <w:proofErr w:type="spellStart"/>
            <w:r w:rsidRPr="005B3778">
              <w:rPr>
                <w:rFonts w:ascii="Times New Roman" w:hAnsi="Times New Roman"/>
              </w:rPr>
              <w:t>ряжения</w:t>
            </w:r>
            <w:proofErr w:type="spellEnd"/>
            <w:r w:rsidRPr="005B3778">
              <w:rPr>
                <w:rFonts w:ascii="Times New Roman" w:hAnsi="Times New Roman"/>
              </w:rPr>
              <w:t>, костюмы известных сказочных персонажей, театральная  ширма.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Инсценировка  сказок “Красная Шапочка”, “Три  поросенка”, «Колобок».</w:t>
            </w:r>
          </w:p>
          <w:p w:rsidR="00E576BB" w:rsidRPr="005B3778" w:rsidRDefault="00E576BB" w:rsidP="000C5275">
            <w:pPr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 xml:space="preserve">: Речевая игра “Подбери персонаж к сказке”, ”Из какой я сказки”, «Чудесный мешочек»,  «Кто живет в лесу» </w:t>
            </w: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видов деятельности: </w:t>
            </w:r>
            <w:r w:rsidRPr="005B3778">
              <w:rPr>
                <w:rFonts w:ascii="Times New Roman" w:hAnsi="Times New Roman"/>
              </w:rPr>
              <w:t>раскраски.</w:t>
            </w:r>
          </w:p>
        </w:tc>
      </w:tr>
      <w:tr w:rsidR="00E576BB" w:rsidRPr="005B3778" w:rsidTr="000C5275">
        <w:trPr>
          <w:cantSplit/>
          <w:trHeight w:val="42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4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Консультация: “Какие сказки читать детям дома по возрасту ”, рекомендации по домашнему чтению</w:t>
            </w:r>
            <w:proofErr w:type="gramStart"/>
            <w:r w:rsidRPr="005B3778">
              <w:rPr>
                <w:rFonts w:ascii="Times New Roman" w:hAnsi="Times New Roman"/>
              </w:rPr>
              <w:t>..</w:t>
            </w:r>
            <w:proofErr w:type="gramEnd"/>
          </w:p>
        </w:tc>
      </w:tr>
    </w:tbl>
    <w:p w:rsidR="00E576BB" w:rsidRDefault="00E576BB" w:rsidP="00E576BB">
      <w:pPr>
        <w:pStyle w:val="af7"/>
        <w:jc w:val="center"/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Февраль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“День Защитника Отечества “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3-я неделя февраля.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Итоговое событие: </w:t>
      </w:r>
      <w:r>
        <w:rPr>
          <w:rFonts w:ascii="Times New Roman" w:hAnsi="Times New Roman"/>
        </w:rPr>
        <w:t>«Открытка для папы».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</w:t>
      </w:r>
      <w:r>
        <w:rPr>
          <w:rFonts w:ascii="Times New Roman" w:hAnsi="Times New Roman"/>
        </w:rPr>
        <w:t xml:space="preserve">: Осуществлять патриотическое воспитание, знакомить с “военными профессиями”. Формировать  у детей первичные </w:t>
      </w:r>
      <w:proofErr w:type="spellStart"/>
      <w:r>
        <w:rPr>
          <w:rFonts w:ascii="Times New Roman" w:hAnsi="Times New Roman"/>
        </w:rPr>
        <w:t>гендерные</w:t>
      </w:r>
      <w:proofErr w:type="spellEnd"/>
      <w:r>
        <w:rPr>
          <w:rFonts w:ascii="Times New Roman" w:hAnsi="Times New Roman"/>
        </w:rPr>
        <w:t xml:space="preserve"> представления воспитывать в мальчиках стремление быть сильными, смелыми, уступать девочкам,  стать защитниками Родины. Воспитывать любовь к Родине, доброе отношение к своему папе.</w:t>
      </w:r>
    </w:p>
    <w:tbl>
      <w:tblPr>
        <w:tblW w:w="0" w:type="auto"/>
        <w:tblInd w:w="-542" w:type="dxa"/>
        <w:tblLayout w:type="fixed"/>
        <w:tblLook w:val="0000"/>
      </w:tblPr>
      <w:tblGrid>
        <w:gridCol w:w="1999"/>
        <w:gridCol w:w="3577"/>
        <w:gridCol w:w="2041"/>
        <w:gridCol w:w="3893"/>
        <w:gridCol w:w="1612"/>
        <w:gridCol w:w="2133"/>
      </w:tblGrid>
      <w:tr w:rsidR="00E576BB" w:rsidRPr="005B3778" w:rsidTr="000C5275">
        <w:trPr>
          <w:cantSplit/>
          <w:trHeight w:val="63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100" w:lineRule="atLeas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НОД: “Мы поздравляем наших пап”, Беседы по картине “На заставе”.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Рассматривание иллюстраций с разными родами войск, профессии мужчин </w:t>
            </w:r>
            <w:proofErr w:type="spellStart"/>
            <w:r w:rsidRPr="005B3778">
              <w:rPr>
                <w:rFonts w:ascii="Times New Roman" w:hAnsi="Times New Roman"/>
              </w:rPr>
              <w:t>д</w:t>
            </w:r>
            <w:proofErr w:type="spellEnd"/>
            <w:r w:rsidRPr="005B3778">
              <w:rPr>
                <w:rFonts w:ascii="Times New Roman" w:hAnsi="Times New Roman"/>
              </w:rPr>
              <w:t>/ игра “</w:t>
            </w:r>
            <w:proofErr w:type="gramStart"/>
            <w:r w:rsidRPr="005B3778">
              <w:rPr>
                <w:rFonts w:ascii="Times New Roman" w:hAnsi="Times New Roman"/>
              </w:rPr>
              <w:t>Назови</w:t>
            </w:r>
            <w:proofErr w:type="gramEnd"/>
            <w:r w:rsidRPr="005B3778">
              <w:rPr>
                <w:rFonts w:ascii="Times New Roman" w:hAnsi="Times New Roman"/>
              </w:rPr>
              <w:t xml:space="preserve"> кого знаешь”.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Элементарное экспериментирование:</w:t>
            </w:r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Бумажные</w:t>
            </w:r>
            <w:proofErr w:type="gramEnd"/>
            <w:r w:rsidRPr="005B3778">
              <w:rPr>
                <w:rFonts w:ascii="Times New Roman" w:hAnsi="Times New Roman"/>
              </w:rPr>
              <w:t xml:space="preserve"> самолет и кораблик  (летает, плавает).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ФЭМП:</w:t>
            </w:r>
            <w:r w:rsidRPr="005B3778">
              <w:rPr>
                <w:rFonts w:ascii="Times New Roman" w:hAnsi="Times New Roman"/>
              </w:rPr>
              <w:t xml:space="preserve"> «Самолетик для папы»,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“Сосчитай самолеты”, “Самолет летает высоко, танк ездит низко”, ”Сколько моряков, сколько летчиков”.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Решение проблемной ситуации</w:t>
            </w:r>
            <w:proofErr w:type="gramEnd"/>
            <w:r w:rsidRPr="005B3778">
              <w:rPr>
                <w:rFonts w:ascii="Times New Roman" w:hAnsi="Times New Roman"/>
              </w:rPr>
              <w:t>: ”Что было бы, если бы…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Презентация</w:t>
            </w:r>
            <w:proofErr w:type="gramStart"/>
            <w:r w:rsidRPr="005B3778">
              <w:rPr>
                <w:rFonts w:ascii="Times New Roman" w:hAnsi="Times New Roman"/>
              </w:rPr>
              <w:t>:”</w:t>
            </w:r>
            <w:proofErr w:type="gramEnd"/>
            <w:r w:rsidRPr="005B3778">
              <w:rPr>
                <w:rFonts w:ascii="Times New Roman" w:hAnsi="Times New Roman"/>
              </w:rPr>
              <w:t xml:space="preserve"> Профессии наших пап”.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Сюжетно-ролевая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игра “</w:t>
            </w:r>
            <w:proofErr w:type="spellStart"/>
            <w:proofErr w:type="gramStart"/>
            <w:r w:rsidRPr="005B3778">
              <w:rPr>
                <w:rFonts w:ascii="Times New Roman" w:hAnsi="Times New Roman"/>
              </w:rPr>
              <w:t>Солдаты-бравые</w:t>
            </w:r>
            <w:proofErr w:type="spellEnd"/>
            <w:proofErr w:type="gramEnd"/>
            <w:r w:rsidRPr="005B3778">
              <w:rPr>
                <w:rFonts w:ascii="Times New Roman" w:hAnsi="Times New Roman"/>
              </w:rPr>
              <w:t xml:space="preserve"> ребята”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Ребенок в семье: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“У кого есть военные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в семье”, ”Мой дедушка-герой”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Коммуникативные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игры: ”Мы бедующие солдаты”,  ”Сильные и смелые”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б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>ытовой труд: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Ухаживаем за растениями в уголке природы. Учимся выворачивать вещи, застегивать пуговицы.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с использованием различных техник: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Краски, карандаши, штампы, восковые мелки, фломастеры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НОД: «Самолеты летят»</w:t>
            </w:r>
            <w:proofErr w:type="gramStart"/>
            <w:r w:rsidRPr="005B3778">
              <w:rPr>
                <w:rFonts w:ascii="Times New Roman" w:hAnsi="Times New Roman"/>
              </w:rPr>
              <w:t>,“</w:t>
            </w:r>
            <w:proofErr w:type="gramEnd"/>
            <w:r w:rsidRPr="005B3778">
              <w:rPr>
                <w:rFonts w:ascii="Times New Roman" w:hAnsi="Times New Roman"/>
              </w:rPr>
              <w:t>Открытка папе”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“Марш”,</w:t>
            </w:r>
            <w:proofErr w:type="spellStart"/>
            <w:r w:rsidRPr="005B3778">
              <w:rPr>
                <w:rFonts w:ascii="Times New Roman" w:hAnsi="Times New Roman"/>
              </w:rPr>
              <w:t>муз</w:t>
            </w:r>
            <w:proofErr w:type="gramStart"/>
            <w:r w:rsidRPr="005B3778">
              <w:rPr>
                <w:rFonts w:ascii="Times New Roman" w:hAnsi="Times New Roman"/>
              </w:rPr>
              <w:t>.С</w:t>
            </w:r>
            <w:proofErr w:type="gramEnd"/>
            <w:r w:rsidRPr="005B3778">
              <w:rPr>
                <w:rFonts w:ascii="Times New Roman" w:hAnsi="Times New Roman"/>
              </w:rPr>
              <w:t>.Прокофьева,пение</w:t>
            </w:r>
            <w:proofErr w:type="spellEnd"/>
            <w:r w:rsidRPr="005B3778">
              <w:rPr>
                <w:rFonts w:ascii="Times New Roman" w:hAnsi="Times New Roman"/>
              </w:rPr>
              <w:t xml:space="preserve"> “Где был, Иванушка”, рус. нар. песня, ”Паровоз”, </w:t>
            </w:r>
            <w:proofErr w:type="spellStart"/>
            <w:r w:rsidRPr="005B3778">
              <w:rPr>
                <w:rFonts w:ascii="Times New Roman" w:hAnsi="Times New Roman"/>
              </w:rPr>
              <w:t>муз.З.Компанейца</w:t>
            </w:r>
            <w:proofErr w:type="spellEnd"/>
            <w:r w:rsidRPr="005B3778">
              <w:rPr>
                <w:rFonts w:ascii="Times New Roman" w:hAnsi="Times New Roman"/>
              </w:rPr>
              <w:t>, игровое упражнение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“Всадники”</w:t>
            </w:r>
            <w:proofErr w:type="gramStart"/>
            <w:r w:rsidRPr="005B3778">
              <w:rPr>
                <w:rFonts w:ascii="Times New Roman" w:hAnsi="Times New Roman"/>
              </w:rPr>
              <w:t>,м</w:t>
            </w:r>
            <w:proofErr w:type="gramEnd"/>
            <w:r w:rsidRPr="005B3778">
              <w:rPr>
                <w:rFonts w:ascii="Times New Roman" w:hAnsi="Times New Roman"/>
              </w:rPr>
              <w:t>уз. В.Витлина, танец “Моряки”.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Оригами “Самолет”, “Кораблик”.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гимнастика: «Моя семья», «Солдатики»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Комплекс упражнений: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“Юные солдаты” Игры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“Саперы”, «Попади в цель», «Автомобили»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spacing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ЗКР звук «Ф», Общение: Почему праздник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назван “День Защитника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Отечества”.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Рассказы детей </w:t>
            </w:r>
            <w:proofErr w:type="gramStart"/>
            <w:r w:rsidRPr="005B3778">
              <w:rPr>
                <w:rFonts w:ascii="Times New Roman" w:hAnsi="Times New Roman"/>
              </w:rPr>
              <w:t>о</w:t>
            </w:r>
            <w:proofErr w:type="gramEnd"/>
            <w:r w:rsidRPr="005B3778">
              <w:rPr>
                <w:rFonts w:ascii="Times New Roman" w:hAnsi="Times New Roman"/>
              </w:rPr>
              <w:t xml:space="preserve"> своих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папах и дедушках</w:t>
            </w:r>
            <w:proofErr w:type="gramStart"/>
            <w:r w:rsidRPr="005B3778">
              <w:rPr>
                <w:rFonts w:ascii="Times New Roman" w:hAnsi="Times New Roman"/>
              </w:rPr>
              <w:t>.,</w:t>
            </w:r>
            <w:proofErr w:type="gramEnd"/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Коммуникативные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игры: ”Я самый смелый”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Чтение 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художественной</w:t>
            </w:r>
            <w:proofErr w:type="gramEnd"/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 литературы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Л.Кассиль “Твои защитники”,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С.Михалков “Дядя Степа”,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Э.Успенский “Разгром”</w:t>
            </w:r>
            <w:proofErr w:type="gramStart"/>
            <w:r w:rsidRPr="005B3778">
              <w:rPr>
                <w:rFonts w:ascii="Times New Roman" w:hAnsi="Times New Roman"/>
              </w:rPr>
              <w:t>,б</w:t>
            </w:r>
            <w:proofErr w:type="gramEnd"/>
            <w:r w:rsidRPr="005B3778">
              <w:rPr>
                <w:rFonts w:ascii="Times New Roman" w:hAnsi="Times New Roman"/>
              </w:rPr>
              <w:t>асня</w:t>
            </w:r>
          </w:p>
          <w:p w:rsidR="00E576BB" w:rsidRPr="005B3778" w:rsidRDefault="00E576BB" w:rsidP="000C5275">
            <w:pPr>
              <w:spacing w:line="10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Л.Толстой “Отец приказал сыновьям”</w:t>
            </w:r>
          </w:p>
        </w:tc>
      </w:tr>
      <w:tr w:rsidR="00E576BB" w:rsidRPr="005B3778" w:rsidTr="000C5275">
        <w:trPr>
          <w:cantSplit/>
          <w:trHeight w:val="56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“Солдат</w:t>
            </w:r>
            <w:proofErr w:type="gramStart"/>
            <w:r w:rsidRPr="005B3778">
              <w:rPr>
                <w:rFonts w:ascii="Times New Roman" w:hAnsi="Times New Roman"/>
              </w:rPr>
              <w:t>ы-</w:t>
            </w:r>
            <w:proofErr w:type="gramEnd"/>
            <w:r w:rsidRPr="005B3778">
              <w:rPr>
                <w:rFonts w:ascii="Times New Roman" w:hAnsi="Times New Roman"/>
              </w:rPr>
              <w:t xml:space="preserve"> бравые ребята”-военная  атрибутика, головные уборы разных родов войск, - военная  атрибутика, головные уборы разных военных специальностей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. Плоскостной театр о солдатах, куклы в военных костюмах.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proofErr w:type="gramStart"/>
            <w:r w:rsidRPr="005B3778">
              <w:rPr>
                <w:rFonts w:ascii="Times New Roman" w:hAnsi="Times New Roman"/>
              </w:rPr>
              <w:t>:”</w:t>
            </w:r>
            <w:proofErr w:type="gramEnd"/>
            <w:r w:rsidRPr="005B3778">
              <w:rPr>
                <w:rFonts w:ascii="Times New Roman" w:hAnsi="Times New Roman"/>
              </w:rPr>
              <w:t xml:space="preserve">Найди различия”,”Подбери головной убор по </w:t>
            </w:r>
            <w:r w:rsidRPr="005B3778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5B3778">
              <w:rPr>
                <w:rFonts w:ascii="Times New Roman" w:hAnsi="Times New Roman"/>
              </w:rPr>
              <w:t>мыслу</w:t>
            </w:r>
            <w:proofErr w:type="spellEnd"/>
            <w:r w:rsidRPr="005B3778">
              <w:rPr>
                <w:rFonts w:ascii="Times New Roman" w:hAnsi="Times New Roman"/>
              </w:rPr>
              <w:t>”,лото “Военные профессии”.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Строительный материал для изготовления мостов, крепостей, кораблей.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солдатики, раскраски, журналы.</w:t>
            </w:r>
          </w:p>
        </w:tc>
      </w:tr>
      <w:tr w:rsidR="00E576BB" w:rsidRPr="005B3778" w:rsidTr="000C5275">
        <w:trPr>
          <w:cantSplit/>
          <w:trHeight w:val="46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Рассматривание иллюстраций об Армии, </w:t>
            </w:r>
            <w:proofErr w:type="gramStart"/>
            <w:r w:rsidRPr="005B3778">
              <w:rPr>
                <w:rFonts w:ascii="Times New Roman" w:hAnsi="Times New Roman"/>
              </w:rPr>
              <w:t>фото газета</w:t>
            </w:r>
            <w:proofErr w:type="gramEnd"/>
            <w:r w:rsidRPr="005B3778">
              <w:rPr>
                <w:rFonts w:ascii="Times New Roman" w:hAnsi="Times New Roman"/>
              </w:rPr>
              <w:t xml:space="preserve">  “Мой папа”</w:t>
            </w:r>
          </w:p>
          <w:p w:rsidR="00E576BB" w:rsidRPr="005B3778" w:rsidRDefault="00E576BB" w:rsidP="000C5275">
            <w:pPr>
              <w:ind w:left="1134"/>
              <w:rPr>
                <w:rFonts w:ascii="Times New Roman" w:hAnsi="Times New Roman"/>
              </w:rPr>
            </w:pPr>
          </w:p>
        </w:tc>
      </w:tr>
    </w:tbl>
    <w:p w:rsidR="00E576BB" w:rsidRDefault="00E576BB" w:rsidP="00E576BB"/>
    <w:p w:rsidR="00E576BB" w:rsidRDefault="00E576BB" w:rsidP="00E576BB">
      <w:pPr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Март</w:t>
      </w:r>
    </w:p>
    <w:p w:rsidR="00E576BB" w:rsidRDefault="00E576BB" w:rsidP="00E576BB">
      <w:pPr>
        <w:spacing w:after="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</w:rPr>
        <w:t xml:space="preserve"> «8 Марта» </w:t>
      </w:r>
    </w:p>
    <w:p w:rsidR="00E576BB" w:rsidRDefault="00E576BB" w:rsidP="00E576BB">
      <w:pPr>
        <w:spacing w:after="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</w:rPr>
        <w:t>: 4-я неделя февраля, 1-я неделя марта.</w:t>
      </w:r>
    </w:p>
    <w:p w:rsidR="00E576BB" w:rsidRDefault="00E576BB" w:rsidP="00E576BB">
      <w:pPr>
        <w:spacing w:after="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Праздничный утренник «Концерт для мам и бабушек»</w:t>
      </w:r>
    </w:p>
    <w:p w:rsidR="00E576BB" w:rsidRDefault="00E576BB" w:rsidP="00E576BB">
      <w:pPr>
        <w:spacing w:after="0"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</w:rPr>
        <w:t xml:space="preserve"> 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 xml:space="preserve">округ темы семьи , любви к маме, бабушке. Воспитывать уважение к воспитателям. </w:t>
      </w:r>
    </w:p>
    <w:tbl>
      <w:tblPr>
        <w:tblW w:w="0" w:type="auto"/>
        <w:tblInd w:w="-818" w:type="dxa"/>
        <w:tblLayout w:type="fixed"/>
        <w:tblLook w:val="0000"/>
      </w:tblPr>
      <w:tblGrid>
        <w:gridCol w:w="2127"/>
        <w:gridCol w:w="2835"/>
        <w:gridCol w:w="3260"/>
        <w:gridCol w:w="3119"/>
        <w:gridCol w:w="1701"/>
        <w:gridCol w:w="2134"/>
      </w:tblGrid>
      <w:tr w:rsidR="00E576BB" w:rsidRPr="005B3778" w:rsidTr="000C5275">
        <w:trPr>
          <w:cantSplit/>
          <w:trHeight w:val="6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ind w:left="311" w:right="1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48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r w:rsidRPr="005B3778">
              <w:rPr>
                <w:rFonts w:ascii="Times New Roman" w:hAnsi="Times New Roman"/>
              </w:rPr>
              <w:t xml:space="preserve"> НОД «Наши мамы»; «Мамы всякие нужны»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Беседа: «За что я люблю свою маму?»</w:t>
            </w:r>
            <w:proofErr w:type="gramStart"/>
            <w:r w:rsidRPr="005B3778">
              <w:rPr>
                <w:rFonts w:ascii="Times New Roman" w:hAnsi="Times New Roman"/>
              </w:rPr>
              <w:t>;«</w:t>
            </w:r>
            <w:proofErr w:type="gramEnd"/>
            <w:r w:rsidRPr="005B3778">
              <w:rPr>
                <w:rFonts w:ascii="Times New Roman" w:hAnsi="Times New Roman"/>
              </w:rPr>
              <w:t>Что подарить маме на праздник?»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ФЭМП </w:t>
            </w:r>
            <w:r w:rsidRPr="005B3778">
              <w:rPr>
                <w:rFonts w:ascii="Times New Roman" w:hAnsi="Times New Roman"/>
              </w:rPr>
              <w:t>«Учимся хорошо считать»; «Сосчитай цветы в вазе»; «Сравниваем предметы по признакам (</w:t>
            </w:r>
            <w:proofErr w:type="spellStart"/>
            <w:r w:rsidRPr="005B3778">
              <w:rPr>
                <w:rFonts w:ascii="Times New Roman" w:hAnsi="Times New Roman"/>
              </w:rPr>
              <w:t>шир</w:t>
            </w:r>
            <w:proofErr w:type="spellEnd"/>
            <w:r w:rsidRPr="005B3778">
              <w:rPr>
                <w:rFonts w:ascii="Times New Roman" w:hAnsi="Times New Roman"/>
              </w:rPr>
              <w:t>./узкий)»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Эл. Экспериментирование </w:t>
            </w:r>
            <w:r w:rsidRPr="005B3778">
              <w:rPr>
                <w:rFonts w:ascii="Times New Roman" w:hAnsi="Times New Roman"/>
              </w:rPr>
              <w:t>«Мятая бумага»; «Раствори сахар в воде»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Ознакомление с природой: </w:t>
            </w:r>
            <w:r w:rsidRPr="005B3778">
              <w:rPr>
                <w:rFonts w:ascii="Times New Roman" w:hAnsi="Times New Roman"/>
              </w:rPr>
              <w:t xml:space="preserve">Наблюдение за поведением птиц во время кормления,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  <w:r w:rsidRPr="005B3778">
              <w:rPr>
                <w:rFonts w:ascii="Times New Roman" w:hAnsi="Times New Roman"/>
              </w:rPr>
              <w:t xml:space="preserve"> Рассматривание фотографий </w:t>
            </w:r>
            <w:proofErr w:type="spellStart"/>
            <w:r w:rsidRPr="005B3778">
              <w:rPr>
                <w:rFonts w:ascii="Times New Roman" w:hAnsi="Times New Roman"/>
              </w:rPr>
              <w:t>мам</w:t>
            </w:r>
            <w:proofErr w:type="gramStart"/>
            <w:r w:rsidRPr="005B3778">
              <w:rPr>
                <w:rFonts w:ascii="Times New Roman" w:hAnsi="Times New Roman"/>
              </w:rPr>
              <w:t>.С</w:t>
            </w:r>
            <w:proofErr w:type="gramEnd"/>
            <w:r w:rsidRPr="005B3778">
              <w:rPr>
                <w:rFonts w:ascii="Times New Roman" w:hAnsi="Times New Roman"/>
              </w:rPr>
              <w:t>итуация</w:t>
            </w:r>
            <w:proofErr w:type="spellEnd"/>
            <w:r w:rsidRPr="005B3778">
              <w:rPr>
                <w:rFonts w:ascii="Times New Roman" w:hAnsi="Times New Roman"/>
              </w:rPr>
              <w:t xml:space="preserve"> :«Как я помогаю маме?»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 xml:space="preserve">деятельность: </w:t>
            </w:r>
            <w:r w:rsidRPr="005B3778">
              <w:rPr>
                <w:rFonts w:ascii="Times New Roman" w:hAnsi="Times New Roman"/>
              </w:rPr>
              <w:t>«Добрый, злой, веселый, грустный»; «Подари улыбку»; «Пиктограммы</w:t>
            </w:r>
            <w:proofErr w:type="gramStart"/>
            <w:r w:rsidRPr="005B3778">
              <w:rPr>
                <w:rFonts w:ascii="Times New Roman" w:hAnsi="Times New Roman"/>
              </w:rPr>
              <w:t>»(</w:t>
            </w:r>
            <w:proofErr w:type="gramEnd"/>
            <w:r w:rsidRPr="005B3778">
              <w:rPr>
                <w:rFonts w:ascii="Times New Roman" w:hAnsi="Times New Roman"/>
              </w:rPr>
              <w:t>покажи разные эмоции); «Найди пару»; «</w:t>
            </w:r>
            <w:proofErr w:type="spellStart"/>
            <w:r w:rsidRPr="005B3778">
              <w:rPr>
                <w:rFonts w:ascii="Times New Roman" w:hAnsi="Times New Roman"/>
              </w:rPr>
              <w:t>Заюшкина</w:t>
            </w:r>
            <w:proofErr w:type="spellEnd"/>
            <w:r w:rsidRPr="005B3778">
              <w:rPr>
                <w:rFonts w:ascii="Times New Roman" w:hAnsi="Times New Roman"/>
              </w:rPr>
              <w:t xml:space="preserve"> избушка»; «Вспомним профессии мам»;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  <w:u w:val="single"/>
              </w:rPr>
              <w:t xml:space="preserve"> Самообслуживание и элементарный бытовой труд:</w:t>
            </w:r>
            <w:r w:rsidRPr="005B37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Одеваемся в правильной последовательности.  Правильно держим ложку; Учимся выворачивать одежду, аккуратно развешивать, пользоваться носовым платком. Уход за цветами в группе с помощью воспитателя.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>: Рисование с использованием различных техник: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 для мамочки»; «Картина для бабушки»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в книжках раскрасках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Аппликация: «Открытка для мамы»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Лепка: «Веточка мимозы»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Разучивание песен о маме и бабушке. Разучивание танцев для праздника.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</w:t>
            </w:r>
            <w:proofErr w:type="spellStart"/>
            <w:r w:rsidRPr="005B3778">
              <w:rPr>
                <w:rFonts w:ascii="Times New Roman" w:hAnsi="Times New Roman"/>
              </w:rPr>
              <w:t>Цветик-семицветик</w:t>
            </w:r>
            <w:proofErr w:type="spellEnd"/>
            <w:r w:rsidRPr="005B3778">
              <w:rPr>
                <w:rFonts w:ascii="Times New Roman" w:hAnsi="Times New Roman"/>
              </w:rPr>
              <w:t>»; «Бусы»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гимнастика: «Помощники»; «Цветы»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Игры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«Потопаем, похлопаем »; Игры с мячом, кеглями, обручем,  катание на горке, катание на машинках-каталках, подвижная игра «Пузырь», игра «Солнышко и дождик»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Развитие речи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«Вот какая мама!»; «Козлята и волк»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Беседа </w:t>
            </w:r>
            <w:proofErr w:type="gramStart"/>
            <w:r w:rsidRPr="005B3778">
              <w:rPr>
                <w:rFonts w:ascii="Times New Roman" w:hAnsi="Times New Roman"/>
              </w:rPr>
              <w:t>:«</w:t>
            </w:r>
            <w:proofErr w:type="gramEnd"/>
            <w:r w:rsidRPr="005B3778">
              <w:rPr>
                <w:rFonts w:ascii="Times New Roman" w:hAnsi="Times New Roman"/>
              </w:rPr>
              <w:t>Как я помогаю маме дома»?</w:t>
            </w:r>
            <w:r w:rsidRPr="005B3778">
              <w:rPr>
                <w:rFonts w:ascii="Times New Roman" w:hAnsi="Times New Roman"/>
                <w:color w:val="FF0000"/>
              </w:rPr>
              <w:t xml:space="preserve"> </w:t>
            </w:r>
            <w:r w:rsidRPr="005B3778">
              <w:rPr>
                <w:rFonts w:ascii="Times New Roman" w:hAnsi="Times New Roman"/>
              </w:rPr>
              <w:t>«Моя мама – самая лучшая»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Игра «Подбери слово о маме»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«Что к чему?»; «Пальчиковый театр»;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ЗКР  «Кто как говорит?»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«</w:t>
            </w:r>
            <w:proofErr w:type="gramStart"/>
            <w:r>
              <w:rPr>
                <w:rFonts w:ascii="Times New Roman" w:hAnsi="Times New Roman"/>
              </w:rPr>
              <w:t>Кому</w:t>
            </w:r>
            <w:proofErr w:type="gramEnd"/>
            <w:r>
              <w:rPr>
                <w:rFonts w:ascii="Times New Roman" w:hAnsi="Times New Roman"/>
              </w:rPr>
              <w:t xml:space="preserve"> что нужно для работы?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/>
              </w:rPr>
              <w:t xml:space="preserve"> «Бабушкины руки» </w:t>
            </w:r>
            <w:proofErr w:type="spellStart"/>
            <w:r>
              <w:rPr>
                <w:rFonts w:ascii="Times New Roman" w:hAnsi="Times New Roman"/>
              </w:rPr>
              <w:t>Л.Квитко</w:t>
            </w:r>
            <w:proofErr w:type="spellEnd"/>
            <w:r>
              <w:rPr>
                <w:rFonts w:ascii="Times New Roman" w:hAnsi="Times New Roman"/>
              </w:rPr>
              <w:t xml:space="preserve">; «Стихи о маме» Д. Непомнящая; «Самая лучшая мама» В.Борисов; «Мама для мамонтенка»; «Помощница»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</w:p>
        </w:tc>
      </w:tr>
      <w:tr w:rsidR="00E576BB" w:rsidRPr="005B3778" w:rsidTr="000C5275">
        <w:trPr>
          <w:cantSplit/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ind w:left="345" w:right="119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>Загадки. Книги для чтения и рассматривания, иллюстрации, плакаты «Семья», «Царевна- лягушка», «Мама для мамонтенка»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«Самая лучшая мама»; «Лучшие стихи к праздникам»; «Стихи о маме» Д. Непомнящая; «Стихи о маме» С.Волков; «Помощница» А </w:t>
            </w:r>
            <w:proofErr w:type="spellStart"/>
            <w:r w:rsidRPr="005B3778">
              <w:rPr>
                <w:rFonts w:ascii="Times New Roman" w:hAnsi="Times New Roman"/>
              </w:rPr>
              <w:t>Барто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«Семья», «Дочки-матери»- атрибуты для игры, коляски, сумки, посуда, кукла.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 xml:space="preserve">: создание предметно-развивающей среды и совместное изготовление атрибутов </w:t>
            </w:r>
            <w:proofErr w:type="gramStart"/>
            <w:r w:rsidRPr="005B3778">
              <w:rPr>
                <w:rFonts w:ascii="Times New Roman" w:hAnsi="Times New Roman"/>
              </w:rPr>
              <w:t>для</w:t>
            </w:r>
            <w:proofErr w:type="gramEnd"/>
            <w:r w:rsidRPr="005B3778">
              <w:rPr>
                <w:rFonts w:ascii="Times New Roman" w:hAnsi="Times New Roman"/>
              </w:rPr>
              <w:t xml:space="preserve"> сюжетно –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ролевой игры «Дочки – матери». Инсценировка - «Волк и семеро козлят» ; «Вышла мама уточка»</w:t>
            </w:r>
            <w:proofErr w:type="gramStart"/>
            <w:r w:rsidRPr="005B377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>: Лото «</w:t>
            </w:r>
            <w:proofErr w:type="spellStart"/>
            <w:r w:rsidRPr="005B3778">
              <w:rPr>
                <w:rFonts w:ascii="Times New Roman" w:hAnsi="Times New Roman"/>
              </w:rPr>
              <w:t>Знайка</w:t>
            </w:r>
            <w:proofErr w:type="spellEnd"/>
            <w:r w:rsidRPr="005B3778">
              <w:rPr>
                <w:rFonts w:ascii="Times New Roman" w:hAnsi="Times New Roman"/>
              </w:rPr>
              <w:t xml:space="preserve">», «Для девочек»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  <w:r w:rsidRPr="005B3778">
              <w:rPr>
                <w:rFonts w:ascii="Times New Roman" w:hAnsi="Times New Roman"/>
              </w:rPr>
              <w:t xml:space="preserve">, кубики, </w:t>
            </w:r>
            <w:proofErr w:type="spellStart"/>
            <w:r w:rsidRPr="005B3778">
              <w:rPr>
                <w:rFonts w:ascii="Times New Roman" w:hAnsi="Times New Roman"/>
              </w:rPr>
              <w:t>мозайка</w:t>
            </w:r>
            <w:proofErr w:type="spellEnd"/>
            <w:r w:rsidRPr="005B3778">
              <w:rPr>
                <w:rFonts w:ascii="Times New Roman" w:hAnsi="Times New Roman"/>
              </w:rPr>
              <w:t>, шнуровка и др.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 xml:space="preserve">Строительный материал для изготовления </w:t>
            </w:r>
            <w:proofErr w:type="spellStart"/>
            <w:r w:rsidRPr="005B3778">
              <w:rPr>
                <w:rFonts w:ascii="Times New Roman" w:hAnsi="Times New Roman"/>
              </w:rPr>
              <w:t>Цветика-семицветика</w:t>
            </w:r>
            <w:proofErr w:type="spellEnd"/>
            <w:r w:rsidRPr="005B3778">
              <w:rPr>
                <w:rFonts w:ascii="Times New Roman" w:hAnsi="Times New Roman"/>
              </w:rPr>
              <w:t xml:space="preserve">, бус. «Блоки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>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раскраски, фотографии мам.</w:t>
            </w:r>
          </w:p>
        </w:tc>
      </w:tr>
      <w:tr w:rsidR="00E576BB" w:rsidRPr="005B3778" w:rsidTr="000C5275">
        <w:trPr>
          <w:cantSplit/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ind w:left="328" w:right="119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Праздничный утренник «Концерт для мам и бабушек»</w:t>
            </w: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Март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</w:rPr>
        <w:t xml:space="preserve"> «Знакомство с народной культурой и традициями» 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2-я и 3-я неделя марта.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Выставка работ «Народные игрушки» 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Расширять представление и народной игрушке (дымковская игрушка, матрешка и др.)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накомить с народными промыслами. Продолжать знакомить с устным народным творчеством.</w:t>
      </w:r>
    </w:p>
    <w:tbl>
      <w:tblPr>
        <w:tblW w:w="0" w:type="auto"/>
        <w:tblInd w:w="-1315" w:type="dxa"/>
        <w:tblLayout w:type="fixed"/>
        <w:tblLook w:val="0000"/>
      </w:tblPr>
      <w:tblGrid>
        <w:gridCol w:w="2199"/>
        <w:gridCol w:w="3544"/>
        <w:gridCol w:w="3118"/>
        <w:gridCol w:w="3544"/>
        <w:gridCol w:w="1559"/>
        <w:gridCol w:w="2418"/>
      </w:tblGrid>
      <w:tr w:rsidR="00E576BB" w:rsidRPr="005B3778" w:rsidTr="000C5275">
        <w:trPr>
          <w:cantSplit/>
          <w:trHeight w:val="54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ind w:left="712" w:right="119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ind w:left="764" w:right="119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r w:rsidRPr="005B3778">
              <w:rPr>
                <w:rFonts w:ascii="Times New Roman" w:hAnsi="Times New Roman"/>
              </w:rPr>
              <w:t xml:space="preserve"> НОД «Народные игрушки»; «Русская изба»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Беседа: «Что ты знаешь о матрешке?»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ФЭМП </w:t>
            </w:r>
            <w:r w:rsidRPr="005B3778">
              <w:rPr>
                <w:rFonts w:ascii="Times New Roman" w:hAnsi="Times New Roman"/>
              </w:rPr>
              <w:t>«Страна игрушек»; «Сравним (различаем свойства предметов)»; «Левая и правая сторона»; «Счет»; «Чего больше?» «Геометрические формы, цвета»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Презентация </w:t>
            </w:r>
            <w:r w:rsidRPr="005B3778">
              <w:rPr>
                <w:rFonts w:ascii="Times New Roman" w:hAnsi="Times New Roman"/>
              </w:rPr>
              <w:t>«Народные игрушки»; «Матрешка». Выставка народных игрушек, картинок с изображением народных игрушек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Эл. Экспериментирование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«Вода и почва</w:t>
            </w:r>
            <w:proofErr w:type="gramStart"/>
            <w:r w:rsidRPr="005B3778">
              <w:rPr>
                <w:rFonts w:ascii="Times New Roman" w:hAnsi="Times New Roman"/>
              </w:rPr>
              <w:t>»(</w:t>
            </w:r>
            <w:proofErr w:type="gramEnd"/>
            <w:r w:rsidRPr="005B3778">
              <w:rPr>
                <w:rFonts w:ascii="Times New Roman" w:hAnsi="Times New Roman"/>
              </w:rPr>
              <w:t>польем цветы в группе); «Мыльные пузыри»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Ознакомление с природой: </w:t>
            </w:r>
            <w:r w:rsidRPr="005B3778">
              <w:rPr>
                <w:rFonts w:ascii="Times New Roman" w:hAnsi="Times New Roman"/>
              </w:rPr>
              <w:t xml:space="preserve">игра «Солнышко и дождик». Наблюдаем, как меняется растительный мир с приходом весны.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  <w:r w:rsidRPr="005B3778">
              <w:rPr>
                <w:rFonts w:ascii="Times New Roman" w:hAnsi="Times New Roman"/>
                <w:color w:val="FF0000"/>
              </w:rPr>
              <w:t xml:space="preserve"> </w:t>
            </w:r>
            <w:r w:rsidRPr="005B3778">
              <w:rPr>
                <w:rFonts w:ascii="Times New Roman" w:hAnsi="Times New Roman"/>
              </w:rPr>
              <w:t>Рассматривание народных игрушек.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color w:val="FF0000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</w:t>
            </w: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деятельность:</w:t>
            </w:r>
            <w:r w:rsidRPr="005B3778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«Узнай животное по описанию, по тени»; «Поиграй с Петрушкой, народной игрушкой»; «Что лишнее?»; «День и ночь»; «Улыбнись другу»; «Застегни и зашнуруй»; «Плывет, плывет кораблик»; «Что за чем? (матрешка)»</w:t>
            </w:r>
            <w:proofErr w:type="gramEnd"/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Продолжаем самостоятельно умываться, вытираться, пользоваться салфеткой, носовым платком. Закрепляем умение правильно держать ложку, убирать после себя салфетку, снимать и одевать одежду. Задвигать стул за собой. Содержим группу в чистоте. Поливаем цветы в группе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>: Рисование с использованием различных техник: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«Лошадка – дымковская </w:t>
            </w:r>
            <w:proofErr w:type="spellStart"/>
            <w:r>
              <w:rPr>
                <w:rFonts w:ascii="Times New Roman" w:hAnsi="Times New Roman"/>
              </w:rPr>
              <w:t>ирушка</w:t>
            </w:r>
            <w:proofErr w:type="spellEnd"/>
            <w:r>
              <w:rPr>
                <w:rFonts w:ascii="Times New Roman" w:hAnsi="Times New Roman"/>
              </w:rPr>
              <w:t>»; «Барын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дымковская игрушка»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в книжках раскрасках, по трафарету, на магнитной доске.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Аппликация: «Нарядные матрешки»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Лепка: «Платочек для матрешки»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Прослушивание и разучивание </w:t>
            </w:r>
            <w:proofErr w:type="spellStart"/>
            <w:r w:rsidRPr="005B3778">
              <w:rPr>
                <w:rFonts w:ascii="Times New Roman" w:hAnsi="Times New Roman"/>
              </w:rPr>
              <w:t>потешек</w:t>
            </w:r>
            <w:proofErr w:type="spellEnd"/>
            <w:r w:rsidRPr="005B3778">
              <w:rPr>
                <w:rFonts w:ascii="Times New Roman" w:hAnsi="Times New Roman"/>
              </w:rPr>
              <w:t xml:space="preserve">, народных песенок, </w:t>
            </w:r>
            <w:proofErr w:type="spellStart"/>
            <w:r w:rsidRPr="005B3778">
              <w:rPr>
                <w:rFonts w:ascii="Times New Roman" w:hAnsi="Times New Roman"/>
              </w:rPr>
              <w:t>закличек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</w:t>
            </w:r>
            <w:r w:rsidRPr="005B3778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5B3778">
              <w:rPr>
                <w:rFonts w:ascii="Times New Roman" w:hAnsi="Times New Roman"/>
              </w:rPr>
              <w:t xml:space="preserve">«Матрешка»; «Прищепки»; «Блоки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5B3778">
              <w:rPr>
                <w:rFonts w:ascii="Times New Roman" w:hAnsi="Times New Roman"/>
              </w:rPr>
              <w:t>Пальчиковая гимнастика:</w:t>
            </w:r>
            <w:r w:rsidRPr="005B3778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«Маланья»; «Флажок»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Игры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Катание на горке, игры с мячом, кеглями, машинками-каталками, скака</w:t>
            </w:r>
            <w:r w:rsidRPr="005B3778">
              <w:rPr>
                <w:rFonts w:ascii="Times New Roman" w:hAnsi="Times New Roman"/>
                <w:i/>
              </w:rPr>
              <w:t>л</w:t>
            </w:r>
            <w:r w:rsidRPr="005B3778">
              <w:rPr>
                <w:rFonts w:ascii="Times New Roman" w:hAnsi="Times New Roman"/>
              </w:rPr>
              <w:t>кой. Прыжки с места в длину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Развитие речи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 «Знакомство с </w:t>
            </w:r>
            <w:proofErr w:type="spellStart"/>
            <w:r w:rsidRPr="005B3778">
              <w:rPr>
                <w:rFonts w:ascii="Times New Roman" w:hAnsi="Times New Roman"/>
              </w:rPr>
              <w:t>потешками</w:t>
            </w:r>
            <w:proofErr w:type="spellEnd"/>
            <w:r w:rsidRPr="005B3778">
              <w:rPr>
                <w:rFonts w:ascii="Times New Roman" w:hAnsi="Times New Roman"/>
              </w:rPr>
              <w:t xml:space="preserve">: </w:t>
            </w:r>
            <w:proofErr w:type="spellStart"/>
            <w:r w:rsidRPr="005B3778">
              <w:rPr>
                <w:rFonts w:ascii="Times New Roman" w:hAnsi="Times New Roman"/>
              </w:rPr>
              <w:t>Кисонька-мурлысенька</w:t>
            </w:r>
            <w:proofErr w:type="spellEnd"/>
            <w:r w:rsidRPr="005B3778">
              <w:rPr>
                <w:rFonts w:ascii="Times New Roman" w:hAnsi="Times New Roman"/>
              </w:rPr>
              <w:t xml:space="preserve">, Пошел котик на </w:t>
            </w:r>
            <w:proofErr w:type="spellStart"/>
            <w:r w:rsidRPr="005B3778">
              <w:rPr>
                <w:rFonts w:ascii="Times New Roman" w:hAnsi="Times New Roman"/>
              </w:rPr>
              <w:t>торжок</w:t>
            </w:r>
            <w:proofErr w:type="spellEnd"/>
            <w:r w:rsidRPr="005B3778">
              <w:rPr>
                <w:rFonts w:ascii="Times New Roman" w:hAnsi="Times New Roman"/>
              </w:rPr>
              <w:t xml:space="preserve"> «Знакомство с </w:t>
            </w:r>
            <w:proofErr w:type="spellStart"/>
            <w:r w:rsidRPr="005B3778">
              <w:rPr>
                <w:rFonts w:ascii="Times New Roman" w:hAnsi="Times New Roman"/>
              </w:rPr>
              <w:t>потешкой</w:t>
            </w:r>
            <w:proofErr w:type="spellEnd"/>
            <w:r w:rsidRPr="005B3778">
              <w:rPr>
                <w:rFonts w:ascii="Times New Roman" w:hAnsi="Times New Roman"/>
              </w:rPr>
              <w:t xml:space="preserve"> Ладушки, ладошки»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«Как ты понимаешь содержание пословицы?»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Игра</w:t>
            </w:r>
            <w:proofErr w:type="gramEnd"/>
            <w:r w:rsidRPr="005B3778">
              <w:rPr>
                <w:rFonts w:ascii="Times New Roman" w:hAnsi="Times New Roman"/>
              </w:rPr>
              <w:t xml:space="preserve"> «Какой игрушки не стало?»; «Ладушки-ладошки»;; «Что к чему?»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ЗКР «Скороговорки»; «Гуси»; «Эхо»; «Поезд»; «Повтори за мной»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  <w:color w:val="000000"/>
              </w:rPr>
              <w:t xml:space="preserve">  «Травка-муравка»; «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Дождик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,д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ождик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 xml:space="preserve"> пуще»; «У страха глаза велики»; «Тень, тень, 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потень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Курочка-рябушечка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»; «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Огуречик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огуречик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>»; «Как у нашего кота»</w:t>
            </w:r>
          </w:p>
        </w:tc>
      </w:tr>
      <w:tr w:rsidR="00E576BB" w:rsidRPr="005B3778" w:rsidTr="000C5275">
        <w:trPr>
          <w:cantSplit/>
          <w:trHeight w:val="183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ind w:left="991" w:right="119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Атрибуты для выставки народных игрушек, изображения народных игрушек.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 xml:space="preserve">: создание предметно-развивающей среды и совместное изготовление атрибутов по теме. Инсценировка </w:t>
            </w:r>
            <w:proofErr w:type="gramStart"/>
            <w:r w:rsidRPr="005B3778">
              <w:rPr>
                <w:rFonts w:ascii="Times New Roman" w:hAnsi="Times New Roman"/>
              </w:rPr>
              <w:t>-«</w:t>
            </w:r>
            <w:proofErr w:type="spellStart"/>
            <w:proofErr w:type="gramEnd"/>
            <w:r w:rsidRPr="005B3778">
              <w:rPr>
                <w:rFonts w:ascii="Times New Roman" w:hAnsi="Times New Roman"/>
              </w:rPr>
              <w:t>Егорушка,Егор</w:t>
            </w:r>
            <w:proofErr w:type="spellEnd"/>
            <w:r w:rsidRPr="005B3778">
              <w:rPr>
                <w:rFonts w:ascii="Times New Roman" w:hAnsi="Times New Roman"/>
              </w:rPr>
              <w:t>(</w:t>
            </w:r>
            <w:proofErr w:type="spellStart"/>
            <w:r w:rsidRPr="005B3778">
              <w:rPr>
                <w:rFonts w:ascii="Times New Roman" w:hAnsi="Times New Roman"/>
              </w:rPr>
              <w:t>потешка</w:t>
            </w:r>
            <w:proofErr w:type="spellEnd"/>
            <w:r w:rsidRPr="005B3778">
              <w:rPr>
                <w:rFonts w:ascii="Times New Roman" w:hAnsi="Times New Roman"/>
              </w:rPr>
              <w:t>)»; «</w:t>
            </w:r>
            <w:proofErr w:type="spellStart"/>
            <w:r w:rsidRPr="005B3778">
              <w:rPr>
                <w:rFonts w:ascii="Times New Roman" w:hAnsi="Times New Roman"/>
              </w:rPr>
              <w:t>Заюшкина</w:t>
            </w:r>
            <w:proofErr w:type="spellEnd"/>
            <w:r w:rsidRPr="005B3778">
              <w:rPr>
                <w:rFonts w:ascii="Times New Roman" w:hAnsi="Times New Roman"/>
              </w:rPr>
              <w:t xml:space="preserve"> избушка»; «</w:t>
            </w:r>
            <w:proofErr w:type="spellStart"/>
            <w:r w:rsidRPr="005B3778">
              <w:rPr>
                <w:rFonts w:ascii="Times New Roman" w:hAnsi="Times New Roman"/>
              </w:rPr>
              <w:t>Огуречи</w:t>
            </w:r>
            <w:proofErr w:type="spellEnd"/>
            <w:r w:rsidRPr="005B3778">
              <w:rPr>
                <w:rFonts w:ascii="Times New Roman" w:hAnsi="Times New Roman"/>
              </w:rPr>
              <w:t xml:space="preserve">, </w:t>
            </w:r>
            <w:proofErr w:type="spellStart"/>
            <w:r w:rsidRPr="005B3778">
              <w:rPr>
                <w:rFonts w:ascii="Times New Roman" w:hAnsi="Times New Roman"/>
              </w:rPr>
              <w:t>огуречик</w:t>
            </w:r>
            <w:proofErr w:type="spellEnd"/>
            <w:r w:rsidRPr="005B3778">
              <w:rPr>
                <w:rFonts w:ascii="Times New Roman" w:hAnsi="Times New Roman"/>
              </w:rPr>
              <w:t>»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 xml:space="preserve">: создание предметно-развивающей среды и совместное изготовление атрибутов по теме народные игрушки. </w:t>
            </w: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Строительный материал для игр по конструированию </w:t>
            </w:r>
            <w:proofErr w:type="gramStart"/>
            <w:r w:rsidRPr="005B3778">
              <w:rPr>
                <w:rFonts w:ascii="Times New Roman" w:hAnsi="Times New Roman"/>
              </w:rPr>
              <w:t>:«</w:t>
            </w:r>
            <w:proofErr w:type="gramEnd"/>
            <w:r w:rsidRPr="005B3778">
              <w:rPr>
                <w:rFonts w:ascii="Times New Roman" w:hAnsi="Times New Roman"/>
              </w:rPr>
              <w:t xml:space="preserve">Матрешка»; «Прищепки»; «Блоки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 xml:space="preserve">» </w:t>
            </w: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.</w:t>
            </w:r>
          </w:p>
        </w:tc>
      </w:tr>
      <w:tr w:rsidR="00E576BB" w:rsidRPr="005B3778" w:rsidTr="000C5275">
        <w:trPr>
          <w:cantSplit/>
          <w:trHeight w:val="45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ind w:left="851" w:right="119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bCs/>
              </w:rPr>
            </w:pPr>
            <w:r w:rsidRPr="005B3778">
              <w:rPr>
                <w:rFonts w:ascii="Times New Roman" w:hAnsi="Times New Roman"/>
                <w:bCs/>
              </w:rPr>
              <w:t>Предложить родителям посетить музей народного творчества.</w:t>
            </w:r>
          </w:p>
        </w:tc>
      </w:tr>
    </w:tbl>
    <w:p w:rsidR="00E576BB" w:rsidRDefault="00E576BB" w:rsidP="00E576BB">
      <w:pPr>
        <w:pStyle w:val="af7"/>
        <w:jc w:val="center"/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Март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Тема: </w:t>
      </w:r>
      <w:r>
        <w:rPr>
          <w:rFonts w:ascii="Times New Roman" w:hAnsi="Times New Roman"/>
          <w:b/>
          <w:bCs/>
        </w:rPr>
        <w:t>«Мебель»</w:t>
      </w:r>
      <w:r>
        <w:rPr>
          <w:rFonts w:ascii="Times New Roman" w:hAnsi="Times New Roman"/>
        </w:rPr>
        <w:t xml:space="preserve"> 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4-я неделя марта.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выставка детских работ  «Мебель для куклы»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Формирование и уточнение представлений о мебели, её составные части, уметь различать столовую, кухонную, гостиную мебель, мебель для спальни. Формировать обобщающее понятие «Мебель». Воспитание бережного отношения к мебели. </w:t>
      </w:r>
    </w:p>
    <w:tbl>
      <w:tblPr>
        <w:tblW w:w="0" w:type="auto"/>
        <w:tblInd w:w="-576" w:type="dxa"/>
        <w:tblLayout w:type="fixed"/>
        <w:tblLook w:val="0000"/>
      </w:tblPr>
      <w:tblGrid>
        <w:gridCol w:w="1959"/>
        <w:gridCol w:w="3019"/>
        <w:gridCol w:w="3912"/>
        <w:gridCol w:w="2490"/>
        <w:gridCol w:w="1831"/>
        <w:gridCol w:w="2566"/>
      </w:tblGrid>
      <w:tr w:rsidR="00E576BB" w:rsidRPr="005B3778" w:rsidTr="000C5275">
        <w:trPr>
          <w:cantSplit/>
          <w:trHeight w:val="50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Образовательне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области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4329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«Мебель»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Беседа</w:t>
            </w:r>
            <w:proofErr w:type="gramEnd"/>
            <w:r w:rsidRPr="005B3778">
              <w:rPr>
                <w:rFonts w:ascii="Times New Roman" w:hAnsi="Times New Roman"/>
              </w:rPr>
              <w:t xml:space="preserve"> «Какая мебель стоит у нас в группе», «Для чего нужна мебель»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Свободное общение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«Как бережно относиться к мебели?»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«Девочки и мальчики выбирают мебель»; «Счет до 5»; «Чего больше, чего меньше?».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Эл. Экспериментирование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«Водяные пузыри</w:t>
            </w:r>
            <w:proofErr w:type="gramStart"/>
            <w:r w:rsidRPr="005B3778">
              <w:rPr>
                <w:rFonts w:ascii="Times New Roman" w:hAnsi="Times New Roman"/>
              </w:rPr>
              <w:t>»(</w:t>
            </w:r>
            <w:proofErr w:type="gramEnd"/>
            <w:r w:rsidRPr="005B3778">
              <w:rPr>
                <w:rFonts w:ascii="Times New Roman" w:hAnsi="Times New Roman"/>
              </w:rPr>
              <w:t>игры с соломинкой)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Ознакомление с природой: </w:t>
            </w:r>
            <w:r w:rsidRPr="005B3778">
              <w:rPr>
                <w:rFonts w:ascii="Times New Roman" w:hAnsi="Times New Roman"/>
              </w:rPr>
              <w:t>игра «</w:t>
            </w:r>
            <w:proofErr w:type="gramStart"/>
            <w:r w:rsidRPr="005B3778">
              <w:rPr>
                <w:rFonts w:ascii="Times New Roman" w:hAnsi="Times New Roman"/>
              </w:rPr>
              <w:t>Похожи</w:t>
            </w:r>
            <w:proofErr w:type="gramEnd"/>
            <w:r w:rsidRPr="005B3778">
              <w:rPr>
                <w:rFonts w:ascii="Times New Roman" w:hAnsi="Times New Roman"/>
              </w:rPr>
              <w:t xml:space="preserve"> непохожи»; «Времена года»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картинок и иллюстраций с изображением мебели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Решение проблемной ситуации</w:t>
            </w:r>
            <w:proofErr w:type="gramEnd"/>
            <w:r w:rsidRPr="005B3778">
              <w:rPr>
                <w:rFonts w:ascii="Times New Roman" w:hAnsi="Times New Roman"/>
              </w:rPr>
              <w:t>: «Если бы не было мебели?»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«Мебель</w:t>
            </w:r>
            <w:proofErr w:type="gramStart"/>
            <w:r w:rsidRPr="005B3778">
              <w:rPr>
                <w:rFonts w:ascii="Times New Roman" w:hAnsi="Times New Roman"/>
              </w:rPr>
              <w:t>»(</w:t>
            </w:r>
            <w:proofErr w:type="gramEnd"/>
            <w:r w:rsidRPr="005B3778">
              <w:rPr>
                <w:rFonts w:ascii="Times New Roman" w:hAnsi="Times New Roman"/>
              </w:rPr>
              <w:t>разрезные картинки); «Магазин мебели»; «Зеркало»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  <w:r w:rsidRPr="005B3778">
              <w:rPr>
                <w:rFonts w:ascii="Times New Roman" w:hAnsi="Times New Roman"/>
              </w:rPr>
              <w:t xml:space="preserve"> Изготовление мебели из бумаги; Приучаем детей </w:t>
            </w:r>
            <w:proofErr w:type="gramStart"/>
            <w:r w:rsidRPr="005B3778">
              <w:rPr>
                <w:rFonts w:ascii="Times New Roman" w:hAnsi="Times New Roman"/>
              </w:rPr>
              <w:t>соблюдать</w:t>
            </w:r>
            <w:proofErr w:type="gramEnd"/>
            <w:r w:rsidRPr="005B3778">
              <w:rPr>
                <w:rFonts w:ascii="Times New Roman" w:hAnsi="Times New Roman"/>
              </w:rPr>
              <w:t xml:space="preserve"> чистоту в шкафчике, самостоятельно снимать одежду и аккуратно вешать.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 с использованием разных техник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Краски, карандаши,  штампы, пальчики, ватные палочки, восковые мелки, фломастеры.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«Коврик для куклы»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Лепка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«Стул»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 xml:space="preserve">. </w:t>
            </w:r>
            <w:proofErr w:type="spellStart"/>
            <w:r w:rsidRPr="005B3778">
              <w:rPr>
                <w:rFonts w:ascii="Times New Roman" w:hAnsi="Times New Roman"/>
              </w:rPr>
              <w:t>игры:Конструирование</w:t>
            </w:r>
            <w:proofErr w:type="spellEnd"/>
            <w:r w:rsidRPr="005B3778">
              <w:rPr>
                <w:rFonts w:ascii="Times New Roman" w:hAnsi="Times New Roman"/>
              </w:rPr>
              <w:t xml:space="preserve"> мебели из строительного материала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П</w:t>
            </w:r>
            <w:proofErr w:type="gramEnd"/>
            <w:r w:rsidRPr="005B3778">
              <w:rPr>
                <w:rFonts w:ascii="Times New Roman" w:hAnsi="Times New Roman"/>
              </w:rPr>
              <w:t>/и «Найди свой стул»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Эстафета «Добеги до стула»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 «Стол», «Стул», «Кровать»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«Где спрятались малыши?»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Отгадывание загадок по теме «Мебель»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«Посмотри и назови»; «Что звучит?»; «Найди отличия»; «Что лишнее?»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Чтение художественной литературы: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Сказка «Три медведя»</w:t>
            </w:r>
          </w:p>
        </w:tc>
      </w:tr>
      <w:tr w:rsidR="00E576BB" w:rsidRPr="005B3778" w:rsidTr="000C5275">
        <w:trPr>
          <w:cantSplit/>
          <w:trHeight w:val="1129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Книжный уголок</w:t>
            </w:r>
            <w:r w:rsidRPr="005B3778">
              <w:rPr>
                <w:rFonts w:ascii="Times New Roman" w:hAnsi="Times New Roman"/>
              </w:rPr>
              <w:t>: Стихи, загадки о мебели.  Книги для чтения и рассматривания Сказка «Три медведя»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«Магазин мебели»- изготовление из картона предметов мебели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Драматизация сказки «Три медведя» - изготовление масок медведей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платочек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дидактических и развивающих интеллектуальных игр: </w:t>
            </w:r>
            <w:r w:rsidRPr="005B3778">
              <w:rPr>
                <w:rFonts w:ascii="Times New Roman" w:hAnsi="Times New Roman"/>
              </w:rPr>
              <w:t>«Кто больше назовет», «Мебель</w:t>
            </w:r>
            <w:proofErr w:type="gramStart"/>
            <w:r w:rsidRPr="005B3778">
              <w:rPr>
                <w:rFonts w:ascii="Times New Roman" w:hAnsi="Times New Roman"/>
              </w:rPr>
              <w:t>»(</w:t>
            </w:r>
            <w:proofErr w:type="gramEnd"/>
            <w:r w:rsidRPr="005B3778">
              <w:rPr>
                <w:rFonts w:ascii="Times New Roman" w:hAnsi="Times New Roman"/>
              </w:rPr>
              <w:t>разрезные картинки)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Постройки из строительного материала, крупного и мелкого конструктора «Мебель для кукол» - конструирование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аппликации  </w:t>
            </w:r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  <w:r w:rsidRPr="005B3778">
              <w:rPr>
                <w:rFonts w:ascii="Times New Roman" w:hAnsi="Times New Roman"/>
              </w:rPr>
              <w:t>Детские работы, иллюстрации .</w:t>
            </w:r>
          </w:p>
        </w:tc>
      </w:tr>
      <w:tr w:rsidR="00E576BB" w:rsidRPr="005B3778" w:rsidTr="000C5275">
        <w:trPr>
          <w:cantSplit/>
          <w:trHeight w:val="42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Предложить родителям сходить в мебельный магазин и рассмотреть разную мебель.</w:t>
            </w:r>
          </w:p>
        </w:tc>
      </w:tr>
    </w:tbl>
    <w:p w:rsidR="00E576BB" w:rsidRDefault="00E576BB" w:rsidP="00E576BB">
      <w:pPr>
        <w:jc w:val="center"/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Апрель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</w:rPr>
        <w:t xml:space="preserve"> «Неделя здоровья»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1-я неделя апреля.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коллективная работа – построить  здание  Больницы для зверей.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</w:rPr>
        <w:t xml:space="preserve"> Формирование первичных ценностных представлений о здоровье и здоровом образе жизни.</w:t>
      </w:r>
    </w:p>
    <w:tbl>
      <w:tblPr>
        <w:tblW w:w="0" w:type="auto"/>
        <w:tblInd w:w="-960" w:type="dxa"/>
        <w:tblLayout w:type="fixed"/>
        <w:tblLook w:val="0000"/>
      </w:tblPr>
      <w:tblGrid>
        <w:gridCol w:w="2269"/>
        <w:gridCol w:w="3286"/>
        <w:gridCol w:w="3235"/>
        <w:gridCol w:w="3491"/>
        <w:gridCol w:w="1612"/>
        <w:gridCol w:w="2097"/>
      </w:tblGrid>
      <w:tr w:rsidR="00E576BB" w:rsidRPr="005B3778" w:rsidTr="000C5275">
        <w:trPr>
          <w:cantSplit/>
          <w:trHeight w:val="7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520" w:right="119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4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433" w:right="-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Познавательно- </w:t>
            </w:r>
            <w:r w:rsidRPr="005B3778">
              <w:rPr>
                <w:rFonts w:ascii="Times New Roman" w:hAnsi="Times New Roman"/>
              </w:rPr>
              <w:t xml:space="preserve">исследовательская деятельность: 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«Как устроено тело человека»</w:t>
            </w:r>
          </w:p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Формируем представление о здоровом питании; Учимся выбирать полезные продукты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ФЭМП </w:t>
            </w:r>
            <w:r w:rsidRPr="005B3778">
              <w:rPr>
                <w:rFonts w:ascii="Times New Roman" w:hAnsi="Times New Roman"/>
              </w:rPr>
              <w:t>НОД «Что и когда мы делаем?» Сравнение предметов по признакам (короткий/длинный используя спортинвентарь)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Эл. Экспериментирование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Посадим репчатый лук, понаблюдаем за  ростом его перьев.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Ознакомление с природой:</w:t>
            </w:r>
            <w:r w:rsidRPr="005B3778">
              <w:rPr>
                <w:rFonts w:ascii="Times New Roman" w:hAnsi="Times New Roman"/>
              </w:rPr>
              <w:t xml:space="preserve"> Понаблюдаем за ветром (сила, направление)</w:t>
            </w:r>
          </w:p>
          <w:p w:rsidR="00E576BB" w:rsidRPr="005B3778" w:rsidRDefault="00E576BB" w:rsidP="000C527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основ безопасности: Беседа о том, как важно мыть руки с мылом;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Вспоминаем спортивные профессии (тренер, судья, спортсмен)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«На приеме у доктора» </w:t>
            </w:r>
            <w:proofErr w:type="gramStart"/>
            <w:r w:rsidRPr="005B3778">
              <w:rPr>
                <w:rFonts w:ascii="Times New Roman" w:hAnsi="Times New Roman"/>
              </w:rPr>
              <w:t>-с</w:t>
            </w:r>
            <w:proofErr w:type="gramEnd"/>
            <w:r w:rsidRPr="005B3778">
              <w:rPr>
                <w:rFonts w:ascii="Times New Roman" w:hAnsi="Times New Roman"/>
              </w:rPr>
              <w:t>итуация; «Кукла заболела»; «Если хочешь быть здоров»; «Волшебный мешочек (фрукты/овощи)»; «К медведя во бору»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Самообслуживание и элементарный бытовой труд: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Учимся самостоятельно расстегивать пуговицы. Убираем игрушки после игры.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деятельность:</w:t>
            </w:r>
            <w:r w:rsidRPr="005B3778">
              <w:rPr>
                <w:rFonts w:ascii="Times New Roman" w:hAnsi="Times New Roman"/>
              </w:rPr>
              <w:t xml:space="preserve"> Рисование с использованием различных техник: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Краски, карандаши, штампы, пальчики, ватные палочки, восковые мелки, фломастеры, трафарет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«Лук зеленый»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Аппликация «Гроздь винограда»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B3778">
              <w:rPr>
                <w:rFonts w:ascii="Times New Roman" w:hAnsi="Times New Roman"/>
              </w:rPr>
              <w:t>Песенки-зарядка</w:t>
            </w:r>
            <w:proofErr w:type="spellEnd"/>
            <w:proofErr w:type="gramEnd"/>
            <w:r w:rsidRPr="005B3778">
              <w:rPr>
                <w:rFonts w:ascii="Times New Roman" w:hAnsi="Times New Roman"/>
              </w:rPr>
              <w:t xml:space="preserve"> прослушивание, выполнение движений Е. Железнова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«Больница»; «Турник для зайки»; «Блоки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Двигательная деятельность: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Пальчиковая гимнастика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«Будем мы варить компот»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Игра с кеглями «Кто собьет больше?»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Прыжки с места в длину и в сторону;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Игра на развитие координации «Донеси в ложке мяч»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Развитие речи</w:t>
            </w:r>
          </w:p>
          <w:p w:rsidR="00E576BB" w:rsidRPr="005B3778" w:rsidRDefault="00E576BB" w:rsidP="000C5275">
            <w:pPr>
              <w:ind w:left="-3" w:right="328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по плакату «Советы доктора Айболита»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о вредных продуктах для здоровья</w:t>
            </w:r>
          </w:p>
          <w:p w:rsidR="00E576BB" w:rsidRDefault="00E576BB" w:rsidP="000C5275">
            <w:pPr>
              <w:pStyle w:val="1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НОД «На воде, на </w:t>
            </w:r>
            <w:proofErr w:type="spellStart"/>
            <w:r>
              <w:rPr>
                <w:sz w:val="22"/>
                <w:szCs w:val="22"/>
              </w:rPr>
              <w:t>солнце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акаливающие</w:t>
            </w:r>
            <w:proofErr w:type="spellEnd"/>
            <w:r>
              <w:rPr>
                <w:sz w:val="22"/>
                <w:szCs w:val="22"/>
              </w:rPr>
              <w:t xml:space="preserve"> процедуры»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Игры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«Кто чем питается?»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ЗКР «Найди предмет по описанию»;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«Что изменилось? (используя спортинвентарь)»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Чтение художественной литературы </w:t>
            </w:r>
          </w:p>
          <w:p w:rsidR="00E576BB" w:rsidRPr="005B3778" w:rsidRDefault="00E576BB" w:rsidP="000C5275">
            <w:pPr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</w:pPr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 xml:space="preserve"> К Чуковский</w:t>
            </w:r>
            <w:proofErr w:type="gramStart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:«</w:t>
            </w:r>
            <w:proofErr w:type="gramEnd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Айболит», «</w:t>
            </w:r>
            <w:proofErr w:type="spellStart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Мойдодыр</w:t>
            </w:r>
            <w:proofErr w:type="spellEnd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 xml:space="preserve">»; С. Михалков: «Письмо детям по одному очень важному делу», </w:t>
            </w:r>
            <w:proofErr w:type="spellStart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А.Барто</w:t>
            </w:r>
            <w:proofErr w:type="spellEnd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 xml:space="preserve"> «Я расту».</w:t>
            </w:r>
          </w:p>
        </w:tc>
      </w:tr>
      <w:tr w:rsidR="00E576BB" w:rsidRPr="005B3778" w:rsidTr="000C5275">
        <w:trPr>
          <w:cantSplit/>
          <w:trHeight w:val="11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363" w:right="-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>Загадки. Книги для чтения и рассматривания, иллюстрации, плакаты</w:t>
            </w:r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  <w:r w:rsidRPr="005B3778">
              <w:rPr>
                <w:rFonts w:ascii="Times New Roman" w:hAnsi="Times New Roman"/>
              </w:rPr>
              <w:t>«Советы доктора»; К.Чуковский: «Айболит»; «</w:t>
            </w:r>
            <w:proofErr w:type="spellStart"/>
            <w:r w:rsidRPr="005B3778">
              <w:rPr>
                <w:rFonts w:ascii="Times New Roman" w:hAnsi="Times New Roman"/>
              </w:rPr>
              <w:t>Мойдодыр</w:t>
            </w:r>
            <w:proofErr w:type="spellEnd"/>
            <w:r w:rsidRPr="005B3778">
              <w:rPr>
                <w:rFonts w:ascii="Times New Roman" w:hAnsi="Times New Roman"/>
              </w:rPr>
              <w:t>»</w:t>
            </w:r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 xml:space="preserve"> А.Иванова «Как </w:t>
            </w:r>
            <w:proofErr w:type="spellStart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Хома</w:t>
            </w:r>
            <w:proofErr w:type="spellEnd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 xml:space="preserve"> зимой купался», С. Михалков: «Письмо детям по одному очень важному делу», «Про девочку, которая очень плохо кушала». </w:t>
            </w:r>
            <w:proofErr w:type="spellStart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А.Барто</w:t>
            </w:r>
            <w:proofErr w:type="spellEnd"/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 xml:space="preserve"> «Я расту»,</w:t>
            </w:r>
            <w:r w:rsidRPr="005B3778">
              <w:rPr>
                <w:rFonts w:ascii="Times New Roman" w:hAnsi="Times New Roman"/>
              </w:rPr>
              <w:t xml:space="preserve"> «Девочка чумазая»</w:t>
            </w:r>
            <w:r w:rsidRPr="005B3778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«Больница» «На приеме у доктора»; «Кукла заболела»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</w:t>
            </w:r>
            <w:proofErr w:type="gramStart"/>
            <w:r w:rsidRPr="005B3778">
              <w:rPr>
                <w:rFonts w:ascii="Times New Roman" w:hAnsi="Times New Roman"/>
              </w:rPr>
              <w:t xml:space="preserve"> .</w:t>
            </w:r>
            <w:proofErr w:type="gramEnd"/>
            <w:r w:rsidRPr="005B3778">
              <w:rPr>
                <w:rFonts w:ascii="Times New Roman" w:hAnsi="Times New Roman"/>
              </w:rPr>
              <w:t>Инсценировка -«</w:t>
            </w:r>
            <w:proofErr w:type="spellStart"/>
            <w:r w:rsidRPr="005B3778">
              <w:rPr>
                <w:rFonts w:ascii="Times New Roman" w:hAnsi="Times New Roman"/>
              </w:rPr>
              <w:t>Мойдодыр</w:t>
            </w:r>
            <w:proofErr w:type="spellEnd"/>
            <w:r w:rsidRPr="005B3778">
              <w:rPr>
                <w:rFonts w:ascii="Times New Roman" w:hAnsi="Times New Roman"/>
              </w:rPr>
              <w:t xml:space="preserve">».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дидактических и развивающих интеллектуальных игр: </w:t>
            </w:r>
            <w:proofErr w:type="gramStart"/>
            <w:r w:rsidRPr="005B3778">
              <w:rPr>
                <w:rFonts w:ascii="Times New Roman" w:hAnsi="Times New Roman"/>
                <w:bCs/>
              </w:rPr>
              <w:t xml:space="preserve">«Застегни и зашнуруй», </w:t>
            </w:r>
            <w:proofErr w:type="spellStart"/>
            <w:r w:rsidRPr="005B3778">
              <w:rPr>
                <w:rFonts w:ascii="Times New Roman" w:hAnsi="Times New Roman"/>
                <w:bCs/>
              </w:rPr>
              <w:t>пазл</w:t>
            </w:r>
            <w:proofErr w:type="spellEnd"/>
            <w:r w:rsidRPr="005B3778">
              <w:rPr>
                <w:rFonts w:ascii="Times New Roman" w:hAnsi="Times New Roman"/>
                <w:bCs/>
              </w:rPr>
              <w:t xml:space="preserve"> «Доктор», Лото, домино, </w:t>
            </w:r>
            <w:proofErr w:type="spellStart"/>
            <w:r w:rsidRPr="005B3778">
              <w:rPr>
                <w:rFonts w:ascii="Times New Roman" w:hAnsi="Times New Roman"/>
                <w:bCs/>
              </w:rPr>
              <w:t>мозайка</w:t>
            </w:r>
            <w:proofErr w:type="spellEnd"/>
            <w:r w:rsidRPr="005B3778">
              <w:rPr>
                <w:rFonts w:ascii="Times New Roman" w:hAnsi="Times New Roman"/>
                <w:bCs/>
              </w:rPr>
              <w:t>, аптечка,, прищепки, вкладыши.</w:t>
            </w:r>
            <w:proofErr w:type="gramEnd"/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.</w:t>
            </w:r>
          </w:p>
        </w:tc>
      </w:tr>
      <w:tr w:rsidR="00E576BB" w:rsidRPr="005B3778" w:rsidTr="000C5275">
        <w:trPr>
          <w:cantSplit/>
          <w:trHeight w:val="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363" w:right="-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родителями:</w:t>
            </w:r>
          </w:p>
        </w:tc>
        <w:tc>
          <w:tcPr>
            <w:tcW w:w="1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Консультация для родителей (папка) «Минутка для здоровья ребенка»; «Профилактика стоматологических заболеваний».</w:t>
            </w:r>
          </w:p>
        </w:tc>
      </w:tr>
    </w:tbl>
    <w:p w:rsidR="00E576BB" w:rsidRDefault="00E576BB" w:rsidP="00E576BB"/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Апрель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Тема: </w:t>
      </w:r>
      <w:r>
        <w:rPr>
          <w:rFonts w:ascii="Times New Roman" w:hAnsi="Times New Roman"/>
        </w:rPr>
        <w:t>«Весна»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2-я и 3-я неделя апреля. </w:t>
      </w:r>
    </w:p>
    <w:p w:rsidR="00E576BB" w:rsidRDefault="00E576BB" w:rsidP="00E576B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Итоговое событие: </w:t>
      </w:r>
      <w:r>
        <w:rPr>
          <w:rFonts w:ascii="Times New Roman" w:hAnsi="Times New Roman"/>
        </w:rPr>
        <w:t xml:space="preserve">Выставка рисунков «Пришла весна» </w:t>
      </w:r>
    </w:p>
    <w:p w:rsidR="00E576BB" w:rsidRDefault="00E576BB" w:rsidP="00E576BB">
      <w:pPr>
        <w:pStyle w:val="af7"/>
        <w:rPr>
          <w:rStyle w:val="MSReferenceSansSerif"/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</w:rPr>
        <w:t>Задачи</w:t>
      </w:r>
      <w:proofErr w:type="gramStart"/>
      <w:r>
        <w:rPr>
          <w:rFonts w:ascii="Times New Roman" w:hAnsi="Times New Roman"/>
        </w:rPr>
        <w:t xml:space="preserve"> </w:t>
      </w:r>
      <w:r>
        <w:rPr>
          <w:rStyle w:val="MSReferenceSansSerif"/>
          <w:rFonts w:ascii="Times New Roman" w:eastAsia="Arial" w:hAnsi="Times New Roman" w:cs="Times New Roman"/>
          <w:sz w:val="22"/>
          <w:szCs w:val="22"/>
        </w:rPr>
        <w:t>Р</w:t>
      </w:r>
      <w:proofErr w:type="gramEnd"/>
      <w:r>
        <w:rPr>
          <w:rStyle w:val="MSReferenceSansSerif"/>
          <w:rFonts w:ascii="Times New Roman" w:eastAsia="Arial" w:hAnsi="Times New Roman" w:cs="Times New Roman"/>
          <w:sz w:val="22"/>
          <w:szCs w:val="22"/>
        </w:rPr>
        <w:t>асширять представления о весне. Воспитывать бережное отношение к природе, умение заме</w:t>
      </w:r>
      <w:r>
        <w:rPr>
          <w:rStyle w:val="MSReferenceSansSerif"/>
          <w:rFonts w:ascii="Times New Roman" w:eastAsia="Arial" w:hAnsi="Times New Roman" w:cs="Times New Roman"/>
          <w:sz w:val="22"/>
          <w:szCs w:val="22"/>
        </w:rPr>
        <w:softHyphen/>
        <w:t xml:space="preserve">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</w:t>
      </w:r>
      <w:proofErr w:type="gramStart"/>
      <w:r>
        <w:rPr>
          <w:rStyle w:val="MSReferenceSansSerif"/>
          <w:rFonts w:ascii="Times New Roman" w:eastAsia="Arial" w:hAnsi="Times New Roman" w:cs="Times New Roman"/>
          <w:sz w:val="22"/>
          <w:szCs w:val="22"/>
        </w:rPr>
        <w:t>—п</w:t>
      </w:r>
      <w:proofErr w:type="gramEnd"/>
      <w:r>
        <w:rPr>
          <w:rStyle w:val="MSReferenceSansSerif"/>
          <w:rFonts w:ascii="Times New Roman" w:eastAsia="Arial" w:hAnsi="Times New Roman" w:cs="Times New Roman"/>
          <w:sz w:val="22"/>
          <w:szCs w:val="22"/>
        </w:rPr>
        <w:t>оявилась травка и т. д.). Побуждать детей отражать впечатления о весне в разных видах художественной деятель</w:t>
      </w:r>
      <w:r>
        <w:rPr>
          <w:rStyle w:val="MSReferenceSansSerif"/>
          <w:rFonts w:ascii="Times New Roman" w:eastAsia="Arial" w:hAnsi="Times New Roman" w:cs="Times New Roman"/>
          <w:sz w:val="22"/>
          <w:szCs w:val="22"/>
        </w:rPr>
        <w:softHyphen/>
        <w:t>ности</w:t>
      </w:r>
    </w:p>
    <w:tbl>
      <w:tblPr>
        <w:tblW w:w="0" w:type="auto"/>
        <w:tblInd w:w="-1165" w:type="dxa"/>
        <w:tblLayout w:type="fixed"/>
        <w:tblLook w:val="0000"/>
      </w:tblPr>
      <w:tblGrid>
        <w:gridCol w:w="1999"/>
        <w:gridCol w:w="3441"/>
        <w:gridCol w:w="3402"/>
        <w:gridCol w:w="2693"/>
        <w:gridCol w:w="2127"/>
        <w:gridCol w:w="2212"/>
      </w:tblGrid>
      <w:tr w:rsidR="00E576BB" w:rsidRPr="005B3778" w:rsidTr="000C5275">
        <w:trPr>
          <w:cantSplit/>
          <w:trHeight w:val="67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664" w:right="2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421" w:right="2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Виды деятельности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Беседа: «Пришла весна»</w:t>
            </w:r>
          </w:p>
          <w:p w:rsidR="00E576BB" w:rsidRPr="005B3778" w:rsidRDefault="00E576BB" w:rsidP="000C5275">
            <w:pPr>
              <w:ind w:left="-1740" w:right="2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Ситуация: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«Собираемся на прогулку»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«Что изменилось в одежде?»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Общение: «Чем мне нравиться весна?» «Что происходит весной на даче, в лесу, в парке»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«Наступила настоящая весна», «Деревья и кустарники на нашем участке» ФЭМП: «Утро, вечер» Подвижно-дидактическая игра «Солнышко».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Элем. Экспериментирование:</w:t>
            </w:r>
            <w:r w:rsidRPr="005B3778">
              <w:rPr>
                <w:rFonts w:ascii="Times New Roman" w:hAnsi="Times New Roman"/>
              </w:rPr>
              <w:t xml:space="preserve"> Как вода впитывается в почву, Поливаем цветы (Дождик). Наблюдение за посаженными  семенами цветов.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картин иллюстраций, о первых признаках весны Составление описательных рассказов, чтение стихов о весне, весенних цветах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«Что изменилось в одежде?», «Признаки весны».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Общение: «Чем мне нравиться весна?», «Что происходит весной на даче, в лесу, в парке»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</w:rPr>
              <w:t>Экскурсия по участку сада «Следопыт»</w:t>
            </w:r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Игровая деятельность </w:t>
            </w:r>
            <w:r w:rsidRPr="005B3778">
              <w:rPr>
                <w:rFonts w:ascii="Times New Roman" w:hAnsi="Times New Roman"/>
              </w:rPr>
              <w:t>«Семья»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Самообслуживание и 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элементарный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 xml:space="preserve"> бытовой  </w:t>
            </w:r>
            <w:r w:rsidRPr="005B3778">
              <w:rPr>
                <w:rFonts w:ascii="Times New Roman" w:hAnsi="Times New Roman"/>
              </w:rPr>
              <w:t>Закрепляем умение  самостоятельно одеваться на прогулку. Содержание группы в чистоте. Наведем порядок на участке.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Рисование «Зеленые кусты»,  «Солнышко»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Раскрашивание раскрасок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Аппликация «Ледоход», Лепка «Одуванчик»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«Весн</w:t>
            </w:r>
            <w:proofErr w:type="gramStart"/>
            <w:r w:rsidRPr="005B3778">
              <w:rPr>
                <w:rFonts w:ascii="Times New Roman" w:hAnsi="Times New Roman"/>
              </w:rPr>
              <w:t>а-</w:t>
            </w:r>
            <w:proofErr w:type="gramEnd"/>
            <w:r w:rsidRPr="005B3778">
              <w:rPr>
                <w:rFonts w:ascii="Times New Roman" w:hAnsi="Times New Roman"/>
              </w:rPr>
              <w:t xml:space="preserve"> красна, приди»,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игры:«Весенний лес», «Забор вокруг клумбы»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П</w:t>
            </w:r>
            <w:proofErr w:type="gramEnd"/>
            <w:r w:rsidRPr="005B3778">
              <w:rPr>
                <w:rFonts w:ascii="Times New Roman" w:hAnsi="Times New Roman"/>
              </w:rPr>
              <w:t xml:space="preserve">\И. «Солнышко и дождик», «Веснянка», пальчиковая игра «весна»,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речь и движение «На лужайке поутру»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Игры с мячом, скакалкой, обручем. Катание на горке.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Разучивание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стихотворения «На лужайке поутру»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Пословицы</w:t>
            </w:r>
            <w:proofErr w:type="gramStart"/>
            <w:r w:rsidRPr="005B3778">
              <w:rPr>
                <w:rFonts w:ascii="Times New Roman" w:hAnsi="Times New Roman"/>
              </w:rPr>
              <w:t>.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п</w:t>
            </w:r>
            <w:proofErr w:type="gramEnd"/>
            <w:r w:rsidRPr="005B3778">
              <w:rPr>
                <w:rFonts w:ascii="Times New Roman" w:hAnsi="Times New Roman"/>
              </w:rPr>
              <w:t>оговорки,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Потешки</w:t>
            </w:r>
            <w:proofErr w:type="spellEnd"/>
            <w:r w:rsidRPr="005B3778">
              <w:rPr>
                <w:rFonts w:ascii="Times New Roman" w:hAnsi="Times New Roman"/>
              </w:rPr>
              <w:t xml:space="preserve"> НОД « Русская народная сказка «Лиса и заяц» рассказывание», ЗКР звуки «С»</w:t>
            </w:r>
            <w:proofErr w:type="gramStart"/>
            <w:r w:rsidRPr="005B3778">
              <w:rPr>
                <w:rFonts w:ascii="Times New Roman" w:hAnsi="Times New Roman"/>
              </w:rPr>
              <w:t>,»</w:t>
            </w:r>
            <w:proofErr w:type="gramEnd"/>
            <w:r w:rsidRPr="005B3778">
              <w:rPr>
                <w:rFonts w:ascii="Times New Roman" w:hAnsi="Times New Roman"/>
              </w:rPr>
              <w:t>С,».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B3778">
              <w:rPr>
                <w:rFonts w:ascii="Times New Roman" w:hAnsi="Times New Roman"/>
              </w:rPr>
              <w:t>Э.Шим</w:t>
            </w:r>
            <w:proofErr w:type="spellEnd"/>
            <w:r w:rsidRPr="005B3778">
              <w:rPr>
                <w:rFonts w:ascii="Times New Roman" w:hAnsi="Times New Roman"/>
              </w:rPr>
              <w:t xml:space="preserve">  «Камень, ручей, сосулька и солнце», Н. Некрасов «Дедушка </w:t>
            </w:r>
            <w:proofErr w:type="spellStart"/>
            <w:r w:rsidRPr="005B3778">
              <w:rPr>
                <w:rFonts w:ascii="Times New Roman" w:hAnsi="Times New Roman"/>
              </w:rPr>
              <w:t>Мазай</w:t>
            </w:r>
            <w:proofErr w:type="spellEnd"/>
            <w:r w:rsidRPr="005B3778">
              <w:rPr>
                <w:rFonts w:ascii="Times New Roman" w:hAnsi="Times New Roman"/>
              </w:rPr>
              <w:t xml:space="preserve"> и зайцы», А. Плещеев «Уж тает снег…», А.Плещеева «Весна», В. Берестов «Весенняя сказка».</w:t>
            </w:r>
            <w:proofErr w:type="gramEnd"/>
          </w:p>
        </w:tc>
      </w:tr>
      <w:tr w:rsidR="00E576BB" w:rsidRPr="005B3778" w:rsidTr="000C5275">
        <w:trPr>
          <w:cantSplit/>
          <w:trHeight w:val="113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677" w:right="14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Книжный уголок: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</w:rPr>
              <w:t xml:space="preserve">Загадки. Книги для чтения и рассматривания, иллюстрации, плакаты с весной </w:t>
            </w:r>
            <w:proofErr w:type="spellStart"/>
            <w:r w:rsidRPr="005B3778">
              <w:rPr>
                <w:rFonts w:ascii="Times New Roman" w:hAnsi="Times New Roman"/>
              </w:rPr>
              <w:t>А.Барто</w:t>
            </w:r>
            <w:proofErr w:type="spellEnd"/>
            <w:r w:rsidRPr="005B3778">
              <w:rPr>
                <w:rFonts w:ascii="Times New Roman" w:hAnsi="Times New Roman"/>
              </w:rPr>
              <w:t xml:space="preserve"> «Солнышко», А.Прокофье</w:t>
            </w:r>
            <w:proofErr w:type="gramStart"/>
            <w:r w:rsidRPr="005B3778">
              <w:rPr>
                <w:rFonts w:ascii="Times New Roman" w:hAnsi="Times New Roman"/>
              </w:rPr>
              <w:t>в«</w:t>
            </w:r>
            <w:proofErr w:type="gramEnd"/>
            <w:r w:rsidRPr="005B3778">
              <w:rPr>
                <w:rFonts w:ascii="Times New Roman" w:hAnsi="Times New Roman"/>
              </w:rPr>
              <w:t>Солнышко»,А.Бродский «Солнечный зайчик» ,</w:t>
            </w:r>
            <w:proofErr w:type="spellStart"/>
            <w:r w:rsidRPr="005B3778">
              <w:rPr>
                <w:rFonts w:ascii="Times New Roman" w:hAnsi="Times New Roman"/>
              </w:rPr>
              <w:t>потешки</w:t>
            </w:r>
            <w:proofErr w:type="spellEnd"/>
            <w:r w:rsidRPr="005B3778">
              <w:rPr>
                <w:rFonts w:ascii="Times New Roman" w:hAnsi="Times New Roman"/>
              </w:rPr>
              <w:t xml:space="preserve"> А.Ким «Апрель» </w:t>
            </w: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 создание предметно-развивающей среды и совместное изготовление атрибутов.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</w:t>
            </w:r>
            <w:proofErr w:type="gramStart"/>
            <w:r w:rsidRPr="005B3778">
              <w:rPr>
                <w:rFonts w:ascii="Times New Roman" w:hAnsi="Times New Roman"/>
              </w:rPr>
              <w:t>На</w:t>
            </w:r>
            <w:proofErr w:type="gramEnd"/>
            <w:r w:rsidRPr="005B3778">
              <w:rPr>
                <w:rFonts w:ascii="Times New Roman" w:hAnsi="Times New Roman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</w:rPr>
              <w:t>прогулу</w:t>
            </w:r>
            <w:proofErr w:type="gramEnd"/>
            <w:r w:rsidRPr="005B3778">
              <w:rPr>
                <w:rFonts w:ascii="Times New Roman" w:hAnsi="Times New Roman"/>
              </w:rPr>
              <w:t xml:space="preserve"> »- коляски, зонт, плащи, лейки, грабли.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игр: создание предметно-развивающей среды и совместное изготовление атрибутов.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Обыграть ситуацию «Как пришла весна», Инсценировка сказки «Лиса и заяц».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дидактических и развивающих интеллектуальных игр: </w:t>
            </w:r>
            <w:r w:rsidRPr="005B3778">
              <w:rPr>
                <w:rFonts w:ascii="Times New Roman" w:hAnsi="Times New Roman"/>
                <w:bCs/>
              </w:rPr>
              <w:t>различные дидактические игры по теме</w:t>
            </w:r>
            <w:r w:rsidRPr="005B3778">
              <w:rPr>
                <w:rFonts w:ascii="Times New Roman" w:hAnsi="Times New Roman"/>
              </w:rPr>
              <w:t>, аппликации Центр строительно-конструктивных игр: Строительный материал для изготовления домиков для птиц, мостиков через ручеёк. Предметы заменители, ручеёк из бумаги.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раскраски. Плакаты о весне.</w:t>
            </w:r>
          </w:p>
        </w:tc>
      </w:tr>
      <w:tr w:rsidR="00E576BB" w:rsidRPr="005B3778" w:rsidTr="000C5275">
        <w:trPr>
          <w:cantSplit/>
          <w:trHeight w:val="28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ind w:left="712" w:right="14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Рекомендовано посетить  родителям с детьми Ботанический сад. Консультация для родителей (папка)</w:t>
            </w:r>
            <w:proofErr w:type="gramStart"/>
            <w:r w:rsidRPr="005B3778">
              <w:rPr>
                <w:rFonts w:ascii="Times New Roman" w:hAnsi="Times New Roman"/>
              </w:rPr>
              <w:t xml:space="preserve"> :</w:t>
            </w:r>
            <w:proofErr w:type="gramEnd"/>
            <w:r w:rsidRPr="005B3778">
              <w:rPr>
                <w:rFonts w:ascii="Times New Roman" w:hAnsi="Times New Roman"/>
              </w:rPr>
              <w:t xml:space="preserve"> «Прогулки и их значение для укрепления здоровья ребенка», папка – передвижка: «Весна». Приобщение родителей к организации субботника.</w:t>
            </w: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Апрель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</w:rPr>
        <w:t xml:space="preserve"> « Перелётные птицы » 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Сроки: </w:t>
      </w:r>
      <w:r>
        <w:rPr>
          <w:rFonts w:ascii="Times New Roman" w:hAnsi="Times New Roman"/>
        </w:rPr>
        <w:t>4-я неделя апреля.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Выставка работ детского творчества.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Познакомить, детей с перелетными птицами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Учить узнавать пернатых по внешнему виду. Побуждение детей к проявлению творчества в активной двигательной деятельности. 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Ind w:w="-561" w:type="dxa"/>
        <w:tblLayout w:type="fixed"/>
        <w:tblLook w:val="0000"/>
      </w:tblPr>
      <w:tblGrid>
        <w:gridCol w:w="2442"/>
        <w:gridCol w:w="2765"/>
        <w:gridCol w:w="3015"/>
        <w:gridCol w:w="2206"/>
        <w:gridCol w:w="2312"/>
        <w:gridCol w:w="2926"/>
      </w:tblGrid>
      <w:tr w:rsidR="00E576BB" w:rsidRPr="005B3778" w:rsidTr="000C5275">
        <w:trPr>
          <w:cantSplit/>
          <w:trHeight w:val="88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«Перелетные птицы». Беседа «Каких перелетных птиц ты знаешь»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«Куда улетают перелетные птицы зимой». Презентация «Птицы»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картинок и иллюстраций о птицах. Наблюдение за птицами на прогулке.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  <w:r w:rsidRPr="005B3778">
              <w:rPr>
                <w:rFonts w:ascii="Times New Roman" w:hAnsi="Times New Roman"/>
              </w:rPr>
              <w:t xml:space="preserve"> «Ориентировка в пространстве»</w:t>
            </w:r>
          </w:p>
          <w:p w:rsidR="00E576BB" w:rsidRPr="005B3778" w:rsidRDefault="00E576BB" w:rsidP="000C5275">
            <w:pPr>
              <w:tabs>
                <w:tab w:val="left" w:pos="1988"/>
              </w:tabs>
              <w:spacing w:after="0" w:line="320" w:lineRule="exac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>Элемент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э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кспериментирование: Пар- это тоже вода.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Беседа: «Прилетели птички»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Ситуация: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«Собираемся на прогулку увидим птичку»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Экскурсия по участку сада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</w:rPr>
              <w:t>«Следопыт»</w:t>
            </w:r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Сюжетно- ролевая игра «Птички прилетели»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элементарный бытовой труд: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Продолжаем</w:t>
            </w:r>
            <w:proofErr w:type="gramEnd"/>
            <w:r w:rsidRPr="005B3778">
              <w:rPr>
                <w:rFonts w:ascii="Times New Roman" w:hAnsi="Times New Roman"/>
              </w:rPr>
              <w:t xml:space="preserve"> учится аккуратно развешивать свои вещи. Покормим птиц на прогулке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>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 Рисование ладошкой «Лебеди»,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Лепка «Гнездо для птиц».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Слушание и разучивание песен о птицах.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</w:t>
            </w:r>
            <w:proofErr w:type="spellEnd"/>
            <w:r w:rsidRPr="005B3778">
              <w:rPr>
                <w:rFonts w:ascii="Times New Roman" w:hAnsi="Times New Roman"/>
              </w:rPr>
              <w:t>. игры:«Заборчик для уточек»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Собери птичку из геометрических фигур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Комплекс упражнений: «Весна, весна на улице», «Птицы прилетели».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Разучивание стихов о птицах с использованием мнемотехники.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Рассказывание по серии картин. Отгадывание загадок про птиц.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словаря по теме. НОД Русская народная сказка «Гуси-лебеди» (рассказывание).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5B3778">
              <w:rPr>
                <w:rFonts w:ascii="Times New Roman" w:hAnsi="Times New Roman"/>
              </w:rPr>
              <w:t>худож</w:t>
            </w:r>
            <w:proofErr w:type="spellEnd"/>
            <w:r w:rsidRPr="005B3778">
              <w:rPr>
                <w:rFonts w:ascii="Times New Roman" w:hAnsi="Times New Roman"/>
              </w:rPr>
              <w:t xml:space="preserve">. </w:t>
            </w:r>
            <w:proofErr w:type="spellStart"/>
            <w:r w:rsidRPr="005B3778">
              <w:rPr>
                <w:rFonts w:ascii="Times New Roman" w:hAnsi="Times New Roman"/>
              </w:rPr>
              <w:t>литераьуры</w:t>
            </w:r>
            <w:proofErr w:type="spellEnd"/>
            <w:r w:rsidRPr="005B3778">
              <w:rPr>
                <w:rFonts w:ascii="Times New Roman" w:hAnsi="Times New Roman"/>
              </w:rPr>
              <w:t>: А.Майков «Ласточка примчалась», «</w:t>
            </w:r>
            <w:proofErr w:type="spellStart"/>
            <w:r w:rsidRPr="005B3778">
              <w:rPr>
                <w:rFonts w:ascii="Times New Roman" w:hAnsi="Times New Roman"/>
              </w:rPr>
              <w:t>Дюймовочка</w:t>
            </w:r>
            <w:proofErr w:type="spellEnd"/>
            <w:r w:rsidRPr="005B3778">
              <w:rPr>
                <w:rFonts w:ascii="Times New Roman" w:hAnsi="Times New Roman"/>
              </w:rPr>
              <w:t xml:space="preserve">», Л.Толстой «Птица свила гнездо», «Поет зяблик» пер. И </w:t>
            </w:r>
            <w:proofErr w:type="spellStart"/>
            <w:r w:rsidRPr="005B3778">
              <w:rPr>
                <w:rFonts w:ascii="Times New Roman" w:hAnsi="Times New Roman"/>
              </w:rPr>
              <w:t>Токмаковой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</w:tc>
      </w:tr>
      <w:tr w:rsidR="00E576BB" w:rsidRPr="005B3778" w:rsidTr="000C5275">
        <w:trPr>
          <w:cantSplit/>
          <w:trHeight w:val="184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 xml:space="preserve">Создание условий для 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самостоятельной</w:t>
            </w:r>
            <w:proofErr w:type="gramEnd"/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1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Атрибуты для Сюжетно-ролевой игры «Семья», семейные фотоальбомы.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 по теме семья.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атрибутов: «Маски птичек», «На что похожи» «Что изменилось», «</w:t>
            </w:r>
            <w:proofErr w:type="gramStart"/>
            <w:r w:rsidRPr="005B3778">
              <w:rPr>
                <w:rFonts w:ascii="Times New Roman" w:hAnsi="Times New Roman"/>
              </w:rPr>
              <w:t>Один-много</w:t>
            </w:r>
            <w:proofErr w:type="gramEnd"/>
            <w:r w:rsidRPr="005B3778">
              <w:rPr>
                <w:rFonts w:ascii="Times New Roman" w:hAnsi="Times New Roman"/>
              </w:rPr>
              <w:t>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строительный материал  для постройки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лепки, рисования,  аппликации, трафареты, раскраски, журналы, плакаты с изображением птиц.</w:t>
            </w:r>
          </w:p>
        </w:tc>
      </w:tr>
      <w:tr w:rsidR="00E576BB" w:rsidRPr="005B3778" w:rsidTr="000C5275">
        <w:trPr>
          <w:cantSplit/>
          <w:trHeight w:val="57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  <w:p w:rsidR="00E576BB" w:rsidRPr="005B3778" w:rsidRDefault="00E576BB" w:rsidP="000C5275">
            <w:pPr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Рекомендовано родителям с детьми посетить летний сад наблюдение за лебедями. </w:t>
            </w:r>
          </w:p>
        </w:tc>
      </w:tr>
    </w:tbl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</w:pPr>
    </w:p>
    <w:p w:rsidR="00E576BB" w:rsidRDefault="00E576BB" w:rsidP="00E576BB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Май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Тема: </w:t>
      </w:r>
      <w:r>
        <w:rPr>
          <w:rFonts w:ascii="Times New Roman" w:hAnsi="Times New Roman"/>
          <w:b/>
          <w:bCs/>
        </w:rPr>
        <w:t>«День Победы»</w:t>
      </w:r>
      <w:r>
        <w:rPr>
          <w:rFonts w:ascii="Times New Roman" w:hAnsi="Times New Roman"/>
        </w:rPr>
        <w:t xml:space="preserve"> </w:t>
      </w:r>
    </w:p>
    <w:p w:rsidR="00E576BB" w:rsidRDefault="00E576BB" w:rsidP="00E576BB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</w:rPr>
        <w:t>: 1-я неделя мая.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Итоговое событие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Изготовление плаката «Спасибо Вам, что мы есть!»</w:t>
      </w: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</w:t>
      </w:r>
      <w:proofErr w:type="gramStart"/>
      <w:r>
        <w:rPr>
          <w:rFonts w:ascii="Times New Roman" w:hAnsi="Times New Roman"/>
        </w:rPr>
        <w:t xml:space="preserve"> Ф</w:t>
      </w:r>
      <w:proofErr w:type="gramEnd"/>
      <w:r>
        <w:rPr>
          <w:rFonts w:ascii="Times New Roman" w:hAnsi="Times New Roman"/>
        </w:rPr>
        <w:t>ормировать представления о празднике, посвящённом Дню Победы. Воспитание чувства гордости за своих дедушек, победивших в этой жестокой войне.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Ind w:w="-906" w:type="dxa"/>
        <w:tblLayout w:type="fixed"/>
        <w:tblLook w:val="0000"/>
      </w:tblPr>
      <w:tblGrid>
        <w:gridCol w:w="2073"/>
        <w:gridCol w:w="2751"/>
        <w:gridCol w:w="2864"/>
        <w:gridCol w:w="3340"/>
        <w:gridCol w:w="2046"/>
        <w:gridCol w:w="2993"/>
      </w:tblGrid>
      <w:tr w:rsidR="00E576BB" w:rsidRPr="005B3778" w:rsidTr="000C5275">
        <w:trPr>
          <w:cantSplit/>
          <w:trHeight w:val="76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ind w:left="311" w:right="-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«День победы»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 иллюстраций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kern w:val="1"/>
              </w:rPr>
            </w:pPr>
            <w:r w:rsidRPr="005B3778">
              <w:rPr>
                <w:rFonts w:ascii="Times New Roman" w:hAnsi="Times New Roman"/>
                <w:kern w:val="1"/>
              </w:rPr>
              <w:t>Великая отечественная война. Военная техника. Парад Победы. Вечный огонь.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  <w:r w:rsidRPr="005B3778">
              <w:rPr>
                <w:rFonts w:ascii="Times New Roman" w:hAnsi="Times New Roman"/>
              </w:rPr>
              <w:t xml:space="preserve"> НОД</w:t>
            </w:r>
            <w:proofErr w:type="gramStart"/>
            <w:r w:rsidRPr="005B3778">
              <w:rPr>
                <w:rFonts w:ascii="Times New Roman" w:hAnsi="Times New Roman"/>
              </w:rPr>
              <w:t>«Г</w:t>
            </w:r>
            <w:proofErr w:type="gramEnd"/>
            <w:r w:rsidRPr="005B3778">
              <w:rPr>
                <w:rFonts w:ascii="Times New Roman" w:hAnsi="Times New Roman"/>
              </w:rPr>
              <w:t>еометрические фигуры»;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«Сложи узор», «Блоки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>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>Элемент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э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>кспериментирование: С помощью увеличительного стекла рассмотрим песок.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Рассказ-беседа «День победы»,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</w:t>
            </w:r>
            <w:r w:rsidRPr="005B3778">
              <w:rPr>
                <w:rFonts w:ascii="Times New Roman" w:hAnsi="Times New Roman"/>
              </w:rPr>
              <w:t xml:space="preserve"> С/</w:t>
            </w:r>
            <w:proofErr w:type="spellStart"/>
            <w:proofErr w:type="gramStart"/>
            <w:r w:rsidRPr="005B3778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B3778">
              <w:rPr>
                <w:rFonts w:ascii="Times New Roman" w:hAnsi="Times New Roman"/>
              </w:rPr>
              <w:t xml:space="preserve"> игра «Моряки»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Самообслуживание и 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элементарный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 xml:space="preserve"> бытовой  </w:t>
            </w:r>
            <w:r w:rsidRPr="005B3778">
              <w:rPr>
                <w:rFonts w:ascii="Times New Roman" w:hAnsi="Times New Roman"/>
              </w:rPr>
              <w:t>изготовление открыток для ветеранов, изготовление атрибутов для сюжетно-ролевых игр.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</w:t>
            </w:r>
            <w:r w:rsidRPr="005B3778">
              <w:rPr>
                <w:rFonts w:ascii="Times New Roman" w:hAnsi="Times New Roman"/>
                <w:color w:val="FF0000"/>
              </w:rPr>
              <w:t xml:space="preserve"> </w:t>
            </w:r>
            <w:r w:rsidRPr="005B3778">
              <w:rPr>
                <w:rFonts w:ascii="Times New Roman" w:hAnsi="Times New Roman"/>
              </w:rPr>
              <w:t>НОД «Плакат «Спасибо Вам, что мы есть!», посвященный 9 мая».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 Аппликация «Вечный огонь»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прослушивание песен военных лет, Слушание музыки «День победы»</w:t>
            </w:r>
          </w:p>
          <w:p w:rsidR="00E576BB" w:rsidRDefault="00E576BB" w:rsidP="000C5275">
            <w:pPr>
              <w:pStyle w:val="af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Строит</w:t>
            </w:r>
            <w:proofErr w:type="gramStart"/>
            <w:r>
              <w:rPr>
                <w:rFonts w:ascii="Times New Roman" w:hAnsi="Times New Roman"/>
                <w:color w:val="000000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</w:rPr>
              <w:t>конструктивные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игры: Военная техника.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Двигательная </w:t>
            </w:r>
            <w:proofErr w:type="spellStart"/>
            <w:r w:rsidRPr="005B3778">
              <w:rPr>
                <w:rFonts w:ascii="Times New Roman" w:hAnsi="Times New Roman"/>
                <w:u w:val="single"/>
              </w:rPr>
              <w:t>деятетельность</w:t>
            </w:r>
            <w:proofErr w:type="spellEnd"/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Пальч</w:t>
            </w:r>
            <w:proofErr w:type="spellEnd"/>
            <w:r w:rsidRPr="005B3778">
              <w:rPr>
                <w:rFonts w:ascii="Times New Roman" w:hAnsi="Times New Roman"/>
              </w:rPr>
              <w:t>. гимнастика «Транспорт</w:t>
            </w:r>
            <w:proofErr w:type="gramStart"/>
            <w:r w:rsidRPr="005B3778">
              <w:rPr>
                <w:rFonts w:ascii="Times New Roman" w:hAnsi="Times New Roman"/>
              </w:rPr>
              <w:t>»«</w:t>
            </w:r>
            <w:proofErr w:type="gramEnd"/>
            <w:r w:rsidRPr="005B3778">
              <w:rPr>
                <w:rFonts w:ascii="Times New Roman" w:hAnsi="Times New Roman"/>
              </w:rPr>
              <w:t xml:space="preserve">Преодолей полосу препятствий», «Ветер- ветерок» Физкультурный досуг. </w:t>
            </w:r>
            <w:proofErr w:type="spellStart"/>
            <w:r w:rsidRPr="005B3778">
              <w:rPr>
                <w:rFonts w:ascii="Times New Roman" w:hAnsi="Times New Roman"/>
              </w:rPr>
              <w:t>Подв</w:t>
            </w:r>
            <w:proofErr w:type="spellEnd"/>
            <w:r w:rsidRPr="005B3778">
              <w:rPr>
                <w:rFonts w:ascii="Times New Roman" w:hAnsi="Times New Roman"/>
              </w:rPr>
              <w:t>. игра «Летчики на аэродром», «Самолеты», «Смелые, сильные, ловкие».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Подвижная игра </w:t>
            </w:r>
            <w:proofErr w:type="gramStart"/>
            <w:r w:rsidRPr="005B3778">
              <w:rPr>
                <w:rFonts w:ascii="Times New Roman" w:hAnsi="Times New Roman"/>
              </w:rPr>
              <w:t>–э</w:t>
            </w:r>
            <w:proofErr w:type="gramEnd"/>
            <w:r w:rsidRPr="005B3778">
              <w:rPr>
                <w:rFonts w:ascii="Times New Roman" w:hAnsi="Times New Roman"/>
              </w:rPr>
              <w:t>стафета: «Самый ловкий солдат»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Default="00E576BB" w:rsidP="000C5275">
            <w:pPr>
              <w:pStyle w:val="af7"/>
              <w:snapToGri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НОД «</w:t>
            </w:r>
            <w:proofErr w:type="spellStart"/>
            <w:proofErr w:type="gramStart"/>
            <w:r w:rsidRPr="005B3778">
              <w:rPr>
                <w:rFonts w:ascii="Times New Roman" w:hAnsi="Times New Roman"/>
              </w:rPr>
              <w:t>Давным</w:t>
            </w:r>
            <w:proofErr w:type="spellEnd"/>
            <w:r w:rsidRPr="005B3778">
              <w:rPr>
                <w:rFonts w:ascii="Times New Roman" w:hAnsi="Times New Roman"/>
              </w:rPr>
              <w:t>- давно</w:t>
            </w:r>
            <w:proofErr w:type="gramEnd"/>
            <w:r w:rsidRPr="005B3778">
              <w:rPr>
                <w:rFonts w:ascii="Times New Roman" w:hAnsi="Times New Roman"/>
              </w:rPr>
              <w:t xml:space="preserve"> была война»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иллюстраций ко дню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Победы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Беседа о военной технике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 рассматривание  картинок с танками, самолётами, кораблями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</w:rPr>
              <w:t>: Загадки. Книги для чтения и рассматривания, иллюстрации, плакаты о войне и дне Победы. Л.Кассиль «Памятник советскому солдату» Стихи «Рано утром майский день»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5B3778">
              <w:rPr>
                <w:rFonts w:ascii="Times New Roman" w:hAnsi="Times New Roman"/>
                <w:color w:val="000000"/>
              </w:rPr>
              <w:t>Е.Шаламонова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 xml:space="preserve"> «День победы», </w:t>
            </w:r>
            <w:proofErr w:type="spellStart"/>
            <w:r w:rsidRPr="005B3778">
              <w:rPr>
                <w:rFonts w:ascii="Times New Roman" w:hAnsi="Times New Roman"/>
                <w:color w:val="000000"/>
              </w:rPr>
              <w:t>А.Барто</w:t>
            </w:r>
            <w:proofErr w:type="spellEnd"/>
            <w:r w:rsidRPr="005B3778">
              <w:rPr>
                <w:rFonts w:ascii="Times New Roman" w:hAnsi="Times New Roman"/>
                <w:color w:val="000000"/>
              </w:rPr>
              <w:t xml:space="preserve"> «Капитан»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ind w:left="590" w:right="-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tabs>
                <w:tab w:val="left" w:pos="1988"/>
              </w:tabs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color w:val="FF0000"/>
              </w:rPr>
              <w:t xml:space="preserve"> </w:t>
            </w: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>Загадки. Книги для чтения и рассматривания, иллюстрации, плакаты о войне, о Победе.</w:t>
            </w:r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  <w:r w:rsidRPr="005B3778">
              <w:rPr>
                <w:rFonts w:ascii="Times New Roman" w:hAnsi="Times New Roman"/>
              </w:rPr>
              <w:t>Ю.Корольков «Лёня Голиков</w:t>
            </w:r>
            <w:proofErr w:type="gramStart"/>
            <w:r w:rsidRPr="005B3778">
              <w:rPr>
                <w:rFonts w:ascii="Times New Roman" w:hAnsi="Times New Roman"/>
              </w:rPr>
              <w:t>»Л</w:t>
            </w:r>
            <w:proofErr w:type="gramEnd"/>
            <w:r w:rsidRPr="005B3778">
              <w:rPr>
                <w:rFonts w:ascii="Times New Roman" w:hAnsi="Times New Roman"/>
              </w:rPr>
              <w:t>.Кассиль  «Памятник советскому солдату»Стихи «Рано утром майский день»</w:t>
            </w:r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  <w:r w:rsidRPr="005B3778">
              <w:rPr>
                <w:rFonts w:ascii="Times New Roman" w:hAnsi="Times New Roman"/>
              </w:rPr>
              <w:t>Благинина «Для кого ты шинель бережешь»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«Моряки», «Лётчики»</w:t>
            </w:r>
            <w:proofErr w:type="gramStart"/>
            <w:r w:rsidRPr="005B3778">
              <w:rPr>
                <w:rFonts w:ascii="Times New Roman" w:hAnsi="Times New Roman"/>
              </w:rPr>
              <w:t>,«</w:t>
            </w:r>
            <w:proofErr w:type="gramEnd"/>
            <w:r w:rsidRPr="005B3778">
              <w:rPr>
                <w:rFonts w:ascii="Times New Roman" w:hAnsi="Times New Roman"/>
              </w:rPr>
              <w:t>Пограничники»- атрибуты и детали формы.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атрибутов. «Мы - военные»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 xml:space="preserve">: «Кому это принадлежит», «Найди форму», «Военная техника», разрезные картинки, </w:t>
            </w:r>
            <w:proofErr w:type="spellStart"/>
            <w:r w:rsidRPr="005B3778">
              <w:rPr>
                <w:rFonts w:ascii="Times New Roman" w:hAnsi="Times New Roman"/>
              </w:rPr>
              <w:t>пазлы</w:t>
            </w:r>
            <w:proofErr w:type="spellEnd"/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 xml:space="preserve">Строительный материал для  постройки крепости и техники 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 о войне, военные машины</w:t>
            </w:r>
          </w:p>
        </w:tc>
      </w:tr>
      <w:tr w:rsidR="00E576BB" w:rsidRPr="005B3778" w:rsidTr="000C5275">
        <w:trPr>
          <w:cantSplit/>
          <w:trHeight w:val="68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Default="00E576BB" w:rsidP="000C5275">
            <w:pPr>
              <w:pStyle w:val="af7"/>
              <w:snapToGrid w:val="0"/>
              <w:ind w:left="468" w:right="-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tabs>
                <w:tab w:val="left" w:pos="1988"/>
              </w:tabs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Рекомендовано родителям с детьми посетить музей Артиллерии, Марсово поле, посмотреть на вечный огонь.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Май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Тема</w:t>
      </w:r>
      <w:r>
        <w:rPr>
          <w:rFonts w:ascii="Times New Roman" w:hAnsi="Times New Roman"/>
        </w:rPr>
        <w:t xml:space="preserve"> «Насекомые» 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</w:t>
      </w:r>
      <w:r>
        <w:rPr>
          <w:rFonts w:ascii="Times New Roman" w:hAnsi="Times New Roman"/>
        </w:rPr>
        <w:t>: 2-я неделя мая.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коллаж «Насекомые на полянке»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Сформировать представления о весне, о насекомых. Побуждение детей к проявлению творчества в активной двигательной деятельности. 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0" w:type="auto"/>
        <w:tblInd w:w="-651" w:type="dxa"/>
        <w:tblLayout w:type="fixed"/>
        <w:tblLook w:val="0000"/>
      </w:tblPr>
      <w:tblGrid>
        <w:gridCol w:w="1945"/>
        <w:gridCol w:w="2605"/>
        <w:gridCol w:w="3392"/>
        <w:gridCol w:w="3402"/>
        <w:gridCol w:w="1723"/>
        <w:gridCol w:w="2599"/>
      </w:tblGrid>
      <w:tr w:rsidR="00E576BB" w:rsidRPr="005B3778" w:rsidTr="000C5275">
        <w:trPr>
          <w:cantSplit/>
          <w:trHeight w:val="679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13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«Насекомые». Беседа: «Для чего нужны насекомые»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«Каких насекомых вы знаете?»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«Где прячутся бабочки»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«Полезные и вредные насекомые»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Презентация «Насекомые»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  <w:r w:rsidRPr="005B3778">
              <w:rPr>
                <w:rFonts w:ascii="Times New Roman" w:hAnsi="Times New Roman"/>
              </w:rPr>
              <w:t xml:space="preserve"> НОД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«Сосчитай по порядку»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«Где находиться жучок»- ориентировка в пространстве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>Элемент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color w:val="000000"/>
              </w:rPr>
              <w:t>э</w:t>
            </w:r>
            <w:proofErr w:type="gramEnd"/>
            <w:r w:rsidRPr="005B3778">
              <w:rPr>
                <w:rFonts w:ascii="Times New Roman" w:hAnsi="Times New Roman"/>
                <w:color w:val="000000"/>
              </w:rPr>
              <w:t xml:space="preserve">кспериментирование: Рассматривание насекомых с помощью увеличительного стекла.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Рассматривание иллюстраций с насекомыми.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Ситуация «Идём наблюдать за муравьями на участке»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Наблюдаем за мухами и бабочками.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Общение: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«Кто из насекомых вам нравиться и почему»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Игра «Поймай комара»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Обыгрывание сказки «Муха Цокотуха»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Д\и</w:t>
            </w:r>
            <w:proofErr w:type="spellEnd"/>
            <w:r w:rsidRPr="005B3778">
              <w:rPr>
                <w:rFonts w:ascii="Times New Roman" w:hAnsi="Times New Roman"/>
              </w:rPr>
              <w:t xml:space="preserve">  «Летает </w:t>
            </w:r>
            <w:proofErr w:type="gramStart"/>
            <w:r w:rsidRPr="005B3778">
              <w:rPr>
                <w:rFonts w:ascii="Times New Roman" w:hAnsi="Times New Roman"/>
              </w:rPr>
              <w:t>–н</w:t>
            </w:r>
            <w:proofErr w:type="gramEnd"/>
            <w:r w:rsidRPr="005B3778">
              <w:rPr>
                <w:rFonts w:ascii="Times New Roman" w:hAnsi="Times New Roman"/>
              </w:rPr>
              <w:t>е летает»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 xml:space="preserve">Самообслуживание и элементарный бытовой труд </w:t>
            </w:r>
            <w:r w:rsidRPr="005B3778">
              <w:rPr>
                <w:rFonts w:ascii="Times New Roman" w:hAnsi="Times New Roman"/>
              </w:rPr>
              <w:t xml:space="preserve">  Продолжаем учиться застегивать пуговицы, молнию. Соблюдаем чистоту в шкафчике. Убираем за собой игрушки. Труд на участке на клумбе.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НОД Рисование «Бабочки»,  Лепка «Божья коровка»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Аппликация коллективная работа: «Насекомые на полянке»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Песенка «Весёлые насекомые». Музыкальная игра «К нам жук влетел».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конструктивные</w:t>
            </w:r>
            <w:proofErr w:type="spellEnd"/>
            <w:r w:rsidRPr="005B3778">
              <w:rPr>
                <w:rFonts w:ascii="Times New Roman" w:hAnsi="Times New Roman"/>
              </w:rPr>
              <w:t xml:space="preserve"> игры: Дома из геометрических фигур, Чудо кубики «Сложи узор».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Комплекс упражнений: «Жучки  и паучки», п</w:t>
            </w:r>
            <w:proofErr w:type="gramStart"/>
            <w:r w:rsidRPr="005B3778">
              <w:rPr>
                <w:rFonts w:ascii="Times New Roman" w:hAnsi="Times New Roman"/>
              </w:rPr>
              <w:t>.и</w:t>
            </w:r>
            <w:proofErr w:type="gramEnd"/>
            <w:r w:rsidRPr="005B3778">
              <w:rPr>
                <w:rFonts w:ascii="Times New Roman" w:hAnsi="Times New Roman"/>
              </w:rPr>
              <w:t>гра «Комарики»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Разучивание стихов о насекомых с использованием мнемотехники.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Формирование словаря по теме. НОД ЗКР звуки (с), (с</w:t>
            </w:r>
            <w:proofErr w:type="gramStart"/>
            <w:r w:rsidRPr="005B3778">
              <w:rPr>
                <w:rFonts w:ascii="Times New Roman" w:hAnsi="Times New Roman"/>
              </w:rPr>
              <w:t>,),(</w:t>
            </w:r>
            <w:proofErr w:type="spellStart"/>
            <w:proofErr w:type="gramEnd"/>
            <w:r w:rsidRPr="005B3778">
              <w:rPr>
                <w:rFonts w:ascii="Times New Roman" w:hAnsi="Times New Roman"/>
              </w:rPr>
              <w:t>з</w:t>
            </w:r>
            <w:proofErr w:type="spellEnd"/>
            <w:r w:rsidRPr="005B3778">
              <w:rPr>
                <w:rFonts w:ascii="Times New Roman" w:hAnsi="Times New Roman"/>
              </w:rPr>
              <w:t>), (</w:t>
            </w:r>
            <w:proofErr w:type="spellStart"/>
            <w:r w:rsidRPr="005B3778">
              <w:rPr>
                <w:rFonts w:ascii="Times New Roman" w:hAnsi="Times New Roman"/>
              </w:rPr>
              <w:t>з</w:t>
            </w:r>
            <w:proofErr w:type="spellEnd"/>
            <w:r w:rsidRPr="005B3778">
              <w:rPr>
                <w:rFonts w:ascii="Times New Roman" w:hAnsi="Times New Roman"/>
              </w:rPr>
              <w:t>,), (</w:t>
            </w:r>
            <w:proofErr w:type="spellStart"/>
            <w:r w:rsidRPr="005B3778">
              <w:rPr>
                <w:rFonts w:ascii="Times New Roman" w:hAnsi="Times New Roman"/>
              </w:rPr>
              <w:t>ц</w:t>
            </w:r>
            <w:proofErr w:type="spellEnd"/>
            <w:r w:rsidRPr="005B3778">
              <w:rPr>
                <w:rFonts w:ascii="Times New Roman" w:hAnsi="Times New Roman"/>
              </w:rPr>
              <w:t>)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</w:rPr>
              <w:t xml:space="preserve"> «Путешествие муравья», </w:t>
            </w:r>
            <w:proofErr w:type="spellStart"/>
            <w:r w:rsidRPr="005B3778">
              <w:rPr>
                <w:rFonts w:ascii="Times New Roman" w:hAnsi="Times New Roman"/>
              </w:rPr>
              <w:t>Сутеев</w:t>
            </w:r>
            <w:proofErr w:type="spellEnd"/>
            <w:r w:rsidRPr="005B3778">
              <w:rPr>
                <w:rFonts w:ascii="Times New Roman" w:hAnsi="Times New Roman"/>
              </w:rPr>
              <w:t xml:space="preserve">  «Под грибом»  Сказка: «Муха Цокотуха</w:t>
            </w:r>
            <w:proofErr w:type="gramStart"/>
            <w:r w:rsidRPr="005B3778">
              <w:rPr>
                <w:rFonts w:ascii="Times New Roman" w:hAnsi="Times New Roman"/>
              </w:rPr>
              <w:t>»Б</w:t>
            </w:r>
            <w:proofErr w:type="gramEnd"/>
            <w:r w:rsidRPr="005B3778">
              <w:rPr>
                <w:rFonts w:ascii="Times New Roman" w:hAnsi="Times New Roman"/>
              </w:rPr>
              <w:t xml:space="preserve">асня  «Стрекоза и муравей», </w:t>
            </w:r>
            <w:proofErr w:type="spellStart"/>
            <w:r w:rsidRPr="005B3778">
              <w:rPr>
                <w:rFonts w:ascii="Times New Roman" w:hAnsi="Times New Roman"/>
              </w:rPr>
              <w:t>Г.Глушнев</w:t>
            </w:r>
            <w:proofErr w:type="spellEnd"/>
            <w:r w:rsidRPr="005B3778">
              <w:rPr>
                <w:rFonts w:ascii="Times New Roman" w:hAnsi="Times New Roman"/>
              </w:rPr>
              <w:t xml:space="preserve"> «Стихи о насекомых», «Кузнец и кузнечик», В.Бианки «Паучок -пилот»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И.Йованович-Змай</w:t>
            </w:r>
            <w:proofErr w:type="spellEnd"/>
            <w:r w:rsidRPr="005B3778">
              <w:rPr>
                <w:rFonts w:ascii="Times New Roman" w:hAnsi="Times New Roman"/>
              </w:rPr>
              <w:t xml:space="preserve"> «Мальчик и мотылёк»</w:t>
            </w:r>
          </w:p>
        </w:tc>
      </w:tr>
      <w:tr w:rsidR="00E576BB" w:rsidRPr="005B3778" w:rsidTr="000C5275">
        <w:trPr>
          <w:cantSplit/>
          <w:trHeight w:val="253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 xml:space="preserve">Создание условий для 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самостоятельной</w:t>
            </w:r>
            <w:proofErr w:type="gramEnd"/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1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Книжный уголок:</w:t>
            </w:r>
            <w:r w:rsidRPr="005B3778">
              <w:rPr>
                <w:rFonts w:ascii="Times New Roman" w:hAnsi="Times New Roman"/>
              </w:rPr>
              <w:t xml:space="preserve"> «Путешествие муравья», </w:t>
            </w:r>
            <w:proofErr w:type="spellStart"/>
            <w:r w:rsidRPr="005B3778">
              <w:rPr>
                <w:rFonts w:ascii="Times New Roman" w:hAnsi="Times New Roman"/>
              </w:rPr>
              <w:t>Сутеев</w:t>
            </w:r>
            <w:proofErr w:type="spellEnd"/>
            <w:r w:rsidRPr="005B3778">
              <w:rPr>
                <w:rFonts w:ascii="Times New Roman" w:hAnsi="Times New Roman"/>
              </w:rPr>
              <w:t xml:space="preserve">  «Под грибом»  Сказка: «Муха Цокотуха</w:t>
            </w:r>
            <w:proofErr w:type="gramStart"/>
            <w:r w:rsidRPr="005B3778">
              <w:rPr>
                <w:rFonts w:ascii="Times New Roman" w:hAnsi="Times New Roman"/>
              </w:rPr>
              <w:t>»Б</w:t>
            </w:r>
            <w:proofErr w:type="gramEnd"/>
            <w:r w:rsidRPr="005B3778">
              <w:rPr>
                <w:rFonts w:ascii="Times New Roman" w:hAnsi="Times New Roman"/>
              </w:rPr>
              <w:t xml:space="preserve">асня  «Стрекоза и муравей», </w:t>
            </w:r>
            <w:proofErr w:type="spellStart"/>
            <w:r w:rsidRPr="005B3778">
              <w:rPr>
                <w:rFonts w:ascii="Times New Roman" w:hAnsi="Times New Roman"/>
              </w:rPr>
              <w:t>Г.Глушнев</w:t>
            </w:r>
            <w:proofErr w:type="spellEnd"/>
            <w:r w:rsidRPr="005B3778">
              <w:rPr>
                <w:rFonts w:ascii="Times New Roman" w:hAnsi="Times New Roman"/>
              </w:rPr>
              <w:t xml:space="preserve"> «Стихи о насекомых», «Кузнец и кузнечик», В.Бианки «Паучок -пилот», </w:t>
            </w:r>
            <w:proofErr w:type="spellStart"/>
            <w:r w:rsidRPr="005B3778">
              <w:rPr>
                <w:rFonts w:ascii="Times New Roman" w:hAnsi="Times New Roman"/>
              </w:rPr>
              <w:t>И.Йованович</w:t>
            </w:r>
            <w:proofErr w:type="spellEnd"/>
            <w:r w:rsidRPr="005B3778">
              <w:rPr>
                <w:rFonts w:ascii="Times New Roman" w:hAnsi="Times New Roman"/>
              </w:rPr>
              <w:t xml:space="preserve"> -</w:t>
            </w:r>
            <w:proofErr w:type="spellStart"/>
            <w:r w:rsidRPr="005B3778">
              <w:rPr>
                <w:rFonts w:ascii="Times New Roman" w:hAnsi="Times New Roman"/>
              </w:rPr>
              <w:t>Змай</w:t>
            </w:r>
            <w:proofErr w:type="spellEnd"/>
            <w:r w:rsidRPr="005B3778">
              <w:rPr>
                <w:rFonts w:ascii="Times New Roman" w:hAnsi="Times New Roman"/>
              </w:rPr>
              <w:t xml:space="preserve"> «Мальчик и мотылёк»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создание предметно-развивающей среды и совместное изготовление атрибутов. «Идем ловить насекомых</w:t>
            </w:r>
            <w:proofErr w:type="gramStart"/>
            <w:r w:rsidRPr="005B3778">
              <w:rPr>
                <w:rFonts w:ascii="Times New Roman" w:hAnsi="Times New Roman"/>
              </w:rPr>
              <w:t>»-</w:t>
            </w:r>
            <w:proofErr w:type="gramEnd"/>
            <w:r w:rsidRPr="005B3778">
              <w:rPr>
                <w:rFonts w:ascii="Times New Roman" w:hAnsi="Times New Roman"/>
              </w:rPr>
              <w:t>сачок, набор насекомых, искусственные растения, коробочки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.</w:t>
            </w: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>: создание предметно-развивающей среды и совместное изготовление атрибутов по теме  «Насекомые». Обыгрывание сказки «Муха цокотуха»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На </w:t>
            </w:r>
            <w:proofErr w:type="spellStart"/>
            <w:r w:rsidRPr="005B3778">
              <w:rPr>
                <w:rFonts w:ascii="Times New Roman" w:hAnsi="Times New Roman"/>
              </w:rPr>
              <w:t>фланелеграфе</w:t>
            </w:r>
            <w:proofErr w:type="spellEnd"/>
            <w:r w:rsidRPr="005B3778">
              <w:rPr>
                <w:rFonts w:ascii="Times New Roman" w:hAnsi="Times New Roman"/>
              </w:rPr>
              <w:t xml:space="preserve"> плоскостной театр «Стрекоза и муравей», «Путешествие муравья»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 xml:space="preserve">: создание предметно-развивающей среды и совместное изготовление атрибутов. «Найди такое же насекомое», «Летает </w:t>
            </w:r>
            <w:proofErr w:type="gramStart"/>
            <w:r w:rsidRPr="005B3778">
              <w:rPr>
                <w:rFonts w:ascii="Times New Roman" w:hAnsi="Times New Roman"/>
              </w:rPr>
              <w:t>–н</w:t>
            </w:r>
            <w:proofErr w:type="gramEnd"/>
            <w:r w:rsidRPr="005B3778">
              <w:rPr>
                <w:rFonts w:ascii="Times New Roman" w:hAnsi="Times New Roman"/>
              </w:rPr>
              <w:t xml:space="preserve">е летает», «Полезное- вредное», мозаики, лото, счётные палочки.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строительно-конструктивных игр:</w:t>
            </w:r>
            <w:r w:rsidRPr="005B3778">
              <w:rPr>
                <w:rFonts w:ascii="Times New Roman" w:hAnsi="Times New Roman"/>
              </w:rPr>
              <w:t xml:space="preserve"> работа с прищепками, Конструирование с использованием блоков </w:t>
            </w:r>
            <w:proofErr w:type="spellStart"/>
            <w:r w:rsidRPr="005B3778">
              <w:rPr>
                <w:rFonts w:ascii="Times New Roman" w:hAnsi="Times New Roman"/>
              </w:rPr>
              <w:t>Дьенеша</w:t>
            </w:r>
            <w:proofErr w:type="spellEnd"/>
            <w:r w:rsidRPr="005B3778">
              <w:rPr>
                <w:rFonts w:ascii="Times New Roman" w:hAnsi="Times New Roman"/>
              </w:rPr>
              <w:t xml:space="preserve"> и палочки </w:t>
            </w:r>
            <w:proofErr w:type="spellStart"/>
            <w:r w:rsidRPr="005B3778">
              <w:rPr>
                <w:rFonts w:ascii="Times New Roman" w:hAnsi="Times New Roman"/>
              </w:rPr>
              <w:t>Кюзинера</w:t>
            </w:r>
            <w:proofErr w:type="spellEnd"/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line="240" w:lineRule="atLeas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  <w:r w:rsidRPr="005B3778">
              <w:rPr>
                <w:rFonts w:ascii="Times New Roman" w:hAnsi="Times New Roman"/>
              </w:rPr>
              <w:t xml:space="preserve"> 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,журналы, плакаты с  изображением насекомых, наборы с насекомыми.</w:t>
            </w:r>
          </w:p>
        </w:tc>
      </w:tr>
      <w:tr w:rsidR="00E576BB" w:rsidRPr="005B3778" w:rsidTr="000C5275">
        <w:trPr>
          <w:cantSplit/>
          <w:trHeight w:val="52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родителями:</w:t>
            </w:r>
          </w:p>
          <w:p w:rsidR="00E576BB" w:rsidRPr="005B3778" w:rsidRDefault="00E576BB" w:rsidP="000C527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tabs>
                <w:tab w:val="left" w:pos="1988"/>
              </w:tabs>
              <w:snapToGrid w:val="0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Рекомендовано родителям с детьми Экскурсия в лесопарк</w:t>
            </w:r>
            <w:proofErr w:type="gramStart"/>
            <w:r w:rsidRPr="005B3778">
              <w:rPr>
                <w:rFonts w:ascii="Times New Roman" w:hAnsi="Times New Roman"/>
              </w:rPr>
              <w:t xml:space="preserve"> .</w:t>
            </w:r>
            <w:proofErr w:type="gramEnd"/>
            <w:r w:rsidRPr="005B3778">
              <w:rPr>
                <w:rFonts w:ascii="Times New Roman" w:hAnsi="Times New Roman"/>
              </w:rPr>
              <w:t xml:space="preserve"> Наблюдение за насекомыми. </w:t>
            </w:r>
          </w:p>
          <w:p w:rsidR="00E576BB" w:rsidRPr="005B3778" w:rsidRDefault="00E576BB" w:rsidP="000C5275">
            <w:pPr>
              <w:tabs>
                <w:tab w:val="left" w:pos="1988"/>
              </w:tabs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Фотографии для выставки: «Насекомые в лесу»</w:t>
            </w: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</w:rPr>
      </w:pPr>
    </w:p>
    <w:p w:rsidR="00E576BB" w:rsidRDefault="00E576BB" w:rsidP="00E576BB">
      <w:pPr>
        <w:spacing w:after="0" w:line="320" w:lineRule="exac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Май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«Цветы» 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3-я неделя мая.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Выставка детских рисунков «Цветы».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</w:rPr>
        <w:t xml:space="preserve"> Формировать представление о </w:t>
      </w:r>
      <w:proofErr w:type="gramStart"/>
      <w:r>
        <w:rPr>
          <w:rFonts w:ascii="Times New Roman" w:hAnsi="Times New Roman"/>
        </w:rPr>
        <w:t>том</w:t>
      </w:r>
      <w:proofErr w:type="gramEnd"/>
      <w:r>
        <w:rPr>
          <w:rFonts w:ascii="Times New Roman" w:hAnsi="Times New Roman"/>
        </w:rPr>
        <w:t xml:space="preserve"> как расцветает природа. Расширение и углубление представлений </w:t>
      </w:r>
      <w:proofErr w:type="gramStart"/>
      <w:r>
        <w:rPr>
          <w:rFonts w:ascii="Times New Roman" w:hAnsi="Times New Roman"/>
        </w:rPr>
        <w:t>многообразии</w:t>
      </w:r>
      <w:proofErr w:type="gramEnd"/>
      <w:r>
        <w:rPr>
          <w:rFonts w:ascii="Times New Roman" w:hAnsi="Times New Roman"/>
        </w:rPr>
        <w:t xml:space="preserve"> цветов.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Развиваем чувство </w:t>
      </w:r>
      <w:proofErr w:type="gramStart"/>
      <w:r>
        <w:rPr>
          <w:rFonts w:ascii="Times New Roman" w:hAnsi="Times New Roman"/>
        </w:rPr>
        <w:t>прекрасного</w:t>
      </w:r>
      <w:proofErr w:type="gramEnd"/>
      <w:r>
        <w:rPr>
          <w:rFonts w:ascii="Times New Roman" w:hAnsi="Times New Roman"/>
        </w:rPr>
        <w:t>, эстетический вкус. Охрана окружающей среды. Воспитание бережного отношения к природе.</w:t>
      </w:r>
    </w:p>
    <w:p w:rsidR="00E576BB" w:rsidRDefault="00E576BB" w:rsidP="00E576BB">
      <w:pPr>
        <w:spacing w:line="240" w:lineRule="atLeast"/>
        <w:ind w:right="-3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818" w:type="dxa"/>
        <w:tblLayout w:type="fixed"/>
        <w:tblLook w:val="0000"/>
      </w:tblPr>
      <w:tblGrid>
        <w:gridCol w:w="2133"/>
        <w:gridCol w:w="3033"/>
        <w:gridCol w:w="2786"/>
        <w:gridCol w:w="2395"/>
        <w:gridCol w:w="2490"/>
        <w:gridCol w:w="2593"/>
      </w:tblGrid>
      <w:tr w:rsidR="00E576BB" w:rsidRPr="005B3778" w:rsidTr="000C5275">
        <w:trPr>
          <w:cantSplit/>
          <w:trHeight w:val="67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77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r w:rsidRPr="005B3778">
              <w:rPr>
                <w:rFonts w:ascii="Times New Roman" w:hAnsi="Times New Roman"/>
              </w:rPr>
              <w:t xml:space="preserve"> 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«Знатоки цветов» развиваем память, чувство </w:t>
            </w:r>
            <w:proofErr w:type="gramStart"/>
            <w:r w:rsidRPr="005B3778">
              <w:rPr>
                <w:rFonts w:ascii="Times New Roman" w:hAnsi="Times New Roman"/>
              </w:rPr>
              <w:t>прекрасного</w:t>
            </w:r>
            <w:proofErr w:type="gram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«Цветущий май» наблюдения за первыми цветами, цветением деревьев и кустарников.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Презентация «Цветы»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«Наш сад на окне», «Какие бывают цветы».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  <w:r w:rsidRPr="005B3778">
              <w:rPr>
                <w:rFonts w:ascii="Times New Roman" w:hAnsi="Times New Roman"/>
              </w:rPr>
              <w:t xml:space="preserve">  НОД  «Где растут у нас цветочки»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color w:val="000000"/>
              </w:rPr>
            </w:pPr>
            <w:r w:rsidRPr="005B3778">
              <w:rPr>
                <w:rFonts w:ascii="Times New Roman" w:hAnsi="Times New Roman"/>
                <w:color w:val="000000"/>
              </w:rPr>
              <w:t>Элементарное экспериментирование: Поливаем цветы и наблюдаем за их ростом.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Д.и «Чей лист, чей лепесток» узнавание цветов по отдельным частям.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Отгадывание загадок о цветах.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Разгадывание ребусов о цветах.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Общение «Учитесь жалеть и беречь»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Самообслуживание и бытовой труд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Помощь в посадке рассады. Наведем порядок на участке. Уход за клумбой.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Обводки, трафареты, раскраски.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Рисование «Цветок»,  Аппликация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« Тюльпаны на поляне»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Ритмопластика «Вальс цветов»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  <w:u w:val="single"/>
              </w:rPr>
              <w:t>Строительн</w:t>
            </w:r>
            <w:proofErr w:type="spellEnd"/>
            <w:r w:rsidRPr="005B3778">
              <w:rPr>
                <w:rFonts w:ascii="Times New Roman" w:hAnsi="Times New Roman"/>
                <w:u w:val="single"/>
              </w:rPr>
              <w:t>.- конструкт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u w:val="single"/>
              </w:rPr>
              <w:t>и</w:t>
            </w:r>
            <w:proofErr w:type="gramEnd"/>
            <w:r w:rsidRPr="005B3778">
              <w:rPr>
                <w:rFonts w:ascii="Times New Roman" w:hAnsi="Times New Roman"/>
                <w:u w:val="single"/>
              </w:rPr>
              <w:t>гры: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«Сложи узор» - использование геометрических фигур и палочек </w:t>
            </w:r>
            <w:proofErr w:type="spellStart"/>
            <w:r w:rsidRPr="005B3778">
              <w:rPr>
                <w:rFonts w:ascii="Times New Roman" w:hAnsi="Times New Roman"/>
              </w:rPr>
              <w:t>Кьюзенера</w:t>
            </w:r>
            <w:proofErr w:type="spellEnd"/>
            <w:r w:rsidRPr="005B3778">
              <w:rPr>
                <w:rFonts w:ascii="Times New Roman" w:hAnsi="Times New Roman"/>
              </w:rPr>
              <w:t>. Собери цветок.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«Цветочная полянка» координация движений, ориентация в пространстве.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«Наши алые цветки, распускают лепестки…»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Слуховое внимание «Подскажи словечко»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Разучиваем стихотворения с опорой на </w:t>
            </w:r>
            <w:proofErr w:type="spellStart"/>
            <w:r w:rsidRPr="005B3778">
              <w:rPr>
                <w:rFonts w:ascii="Times New Roman" w:hAnsi="Times New Roman"/>
              </w:rPr>
              <w:t>мнемотаблицу</w:t>
            </w:r>
            <w:proofErr w:type="spellEnd"/>
            <w:r w:rsidRPr="005B3778">
              <w:rPr>
                <w:rFonts w:ascii="Times New Roman" w:hAnsi="Times New Roman"/>
              </w:rPr>
              <w:t>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НОД  К.Чуковский «Чудо дерево» чтение.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, М. Пришвин «Золотой луг», А. Толстой «Колокольчик»</w:t>
            </w:r>
          </w:p>
        </w:tc>
      </w:tr>
      <w:tr w:rsidR="00E576BB" w:rsidRPr="005B3778" w:rsidTr="000C5275">
        <w:trPr>
          <w:cantSplit/>
          <w:trHeight w:val="189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 xml:space="preserve">Создание условий для 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самостоятельной</w:t>
            </w:r>
            <w:proofErr w:type="gramEnd"/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1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right="-344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Книжный уголок:</w:t>
            </w:r>
            <w:r w:rsidRPr="005B3778">
              <w:rPr>
                <w:rFonts w:ascii="Times New Roman" w:hAnsi="Times New Roman"/>
              </w:rPr>
              <w:t xml:space="preserve"> Вынесение дидактических игр по теме. Выкладывание энциклопедического материала «Мир природы и растений»</w:t>
            </w:r>
            <w:proofErr w:type="gramStart"/>
            <w:r w:rsidRPr="005B3778">
              <w:rPr>
                <w:rFonts w:ascii="Times New Roman" w:hAnsi="Times New Roman"/>
              </w:rPr>
              <w:t>.К</w:t>
            </w:r>
            <w:proofErr w:type="gramEnd"/>
            <w:r w:rsidRPr="005B3778">
              <w:rPr>
                <w:rFonts w:ascii="Times New Roman" w:hAnsi="Times New Roman"/>
              </w:rPr>
              <w:t>ниги, энциклопедии, иллюстрации, картинки.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Лото «Что сначала, что потом»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театрализованных и режиссёрских игр</w:t>
            </w:r>
            <w:r w:rsidRPr="005B3778">
              <w:rPr>
                <w:rFonts w:ascii="Times New Roman" w:hAnsi="Times New Roman"/>
              </w:rPr>
              <w:t xml:space="preserve">: «Цветочные фантазии» развитие пантомимики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r w:rsidRPr="005B3778">
              <w:rPr>
                <w:rFonts w:ascii="Times New Roman" w:hAnsi="Times New Roman"/>
              </w:rPr>
              <w:t>: Лото «Парочки», «Подбери и назови»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«Сложи узор»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продуктивных видов деятельности: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 аппликации, трафареты, раскраски ,картинки.</w:t>
            </w:r>
          </w:p>
        </w:tc>
      </w:tr>
      <w:tr w:rsidR="00E576BB" w:rsidRPr="005B3778" w:rsidTr="000C5275">
        <w:trPr>
          <w:cantSplit/>
          <w:trHeight w:val="42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  <w:tc>
          <w:tcPr>
            <w:tcW w:w="1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Рекомендовано посещение родителям с детьми посещение ботанического сада.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</w:tr>
    </w:tbl>
    <w:p w:rsidR="00E576BB" w:rsidRDefault="00E576BB" w:rsidP="00E576BB">
      <w:pPr>
        <w:spacing w:line="240" w:lineRule="atLeast"/>
        <w:jc w:val="center"/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</w:p>
    <w:p w:rsidR="00E576BB" w:rsidRDefault="00E576BB" w:rsidP="00E576BB">
      <w:pPr>
        <w:spacing w:line="24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Май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Тема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«Рыбы» 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Сроки:</w:t>
      </w:r>
      <w:r>
        <w:rPr>
          <w:rFonts w:ascii="Times New Roman" w:hAnsi="Times New Roman"/>
        </w:rPr>
        <w:t xml:space="preserve"> 4-я неделя мая.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Итоговое событие:</w:t>
      </w:r>
      <w:r>
        <w:rPr>
          <w:rFonts w:ascii="Times New Roman" w:hAnsi="Times New Roman"/>
        </w:rPr>
        <w:t xml:space="preserve"> выставка детских работ «Рыбка плавает в аквариуме»</w:t>
      </w:r>
    </w:p>
    <w:p w:rsidR="00E576BB" w:rsidRDefault="00E576BB" w:rsidP="00E576B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Задачи:</w:t>
      </w:r>
      <w:r>
        <w:rPr>
          <w:rFonts w:ascii="Times New Roman" w:hAnsi="Times New Roman"/>
        </w:rPr>
        <w:t xml:space="preserve"> Дать  представления о рыбах, месте их обитания, внешнем виде, питании, проживания. Охрана окружающей среды, экология водоемов. Воспитание бережного отношения к природе.</w:t>
      </w:r>
    </w:p>
    <w:tbl>
      <w:tblPr>
        <w:tblW w:w="0" w:type="auto"/>
        <w:tblInd w:w="-818" w:type="dxa"/>
        <w:tblLayout w:type="fixed"/>
        <w:tblLook w:val="0000"/>
      </w:tblPr>
      <w:tblGrid>
        <w:gridCol w:w="2133"/>
        <w:gridCol w:w="3033"/>
        <w:gridCol w:w="2786"/>
        <w:gridCol w:w="2395"/>
        <w:gridCol w:w="2490"/>
        <w:gridCol w:w="2593"/>
      </w:tblGrid>
      <w:tr w:rsidR="00E576BB" w:rsidRPr="005B3778" w:rsidTr="000C5275">
        <w:trPr>
          <w:cantSplit/>
          <w:trHeight w:val="67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Образовательные области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Познавательное развитие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Речевое развитие</w:t>
            </w:r>
          </w:p>
        </w:tc>
      </w:tr>
      <w:tr w:rsidR="00E576BB" w:rsidRPr="005B3778" w:rsidTr="000C5275">
        <w:trPr>
          <w:cantSplit/>
          <w:trHeight w:val="177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Познавательно- исследовательская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«В подводном мире» - дать знания, вызвать интерес к окружающему миру.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Рассматривание рыб на картинках, составление рассказов с опорой на схему. «</w:t>
            </w:r>
            <w:proofErr w:type="gramStart"/>
            <w:r w:rsidRPr="005B3778">
              <w:rPr>
                <w:rFonts w:ascii="Times New Roman" w:hAnsi="Times New Roman"/>
              </w:rPr>
              <w:t>Рыбы</w:t>
            </w:r>
            <w:proofErr w:type="gramEnd"/>
            <w:r w:rsidRPr="005B3778">
              <w:rPr>
                <w:rFonts w:ascii="Times New Roman" w:hAnsi="Times New Roman"/>
              </w:rPr>
              <w:t xml:space="preserve"> какие они?»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Презентация «Рыбка золотая»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ФЭМП</w:t>
            </w:r>
            <w:r w:rsidRPr="005B3778">
              <w:rPr>
                <w:rFonts w:ascii="Times New Roman" w:hAnsi="Times New Roman"/>
              </w:rPr>
              <w:t xml:space="preserve"> НОД «Кто знает, тот дальше считает?» «1-2-3»,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Элементарное экспериментирование: Волшебное свойство магнита.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Коммуникативная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  <w:u w:val="single"/>
              </w:rPr>
              <w:t>Игровая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Составление описательных рассказов о рыбах.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Отгадываем загадки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Обсуждение сказки «рыбка»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Лото «Парочки»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Самообслуживание и элементарно бытовой труд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Закрепляем умение  выворачивать и расправлять свои вещи.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Изобразительная деятельность</w:t>
            </w:r>
            <w:r w:rsidRPr="005B3778">
              <w:rPr>
                <w:rFonts w:ascii="Times New Roman" w:hAnsi="Times New Roman"/>
              </w:rPr>
              <w:t xml:space="preserve">: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Обводки, трафареты, раскраски.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Рисование НОД «Аквариумные рыбки»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Лепка «Золотая рыбка»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Музыкальная деятельность: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Ритмопластика «Золотая рыбка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spellStart"/>
            <w:r w:rsidRPr="005B3778">
              <w:rPr>
                <w:rFonts w:ascii="Times New Roman" w:hAnsi="Times New Roman"/>
              </w:rPr>
              <w:t>Строительн</w:t>
            </w:r>
            <w:proofErr w:type="gramStart"/>
            <w:r w:rsidRPr="005B3778">
              <w:rPr>
                <w:rFonts w:ascii="Times New Roman" w:hAnsi="Times New Roman"/>
              </w:rPr>
              <w:t>.-</w:t>
            </w:r>
            <w:proofErr w:type="gramEnd"/>
            <w:r w:rsidRPr="005B3778">
              <w:rPr>
                <w:rFonts w:ascii="Times New Roman" w:hAnsi="Times New Roman"/>
              </w:rPr>
              <w:t>конструктив</w:t>
            </w:r>
            <w:proofErr w:type="spellEnd"/>
            <w:r w:rsidRPr="005B3778">
              <w:rPr>
                <w:rFonts w:ascii="Times New Roman" w:hAnsi="Times New Roman"/>
              </w:rPr>
              <w:t>. игры: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«Магнитный конструктор» собери рыбок по образцу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Двигательная деятельность: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proofErr w:type="gramStart"/>
            <w:r w:rsidRPr="005B3778">
              <w:rPr>
                <w:rFonts w:ascii="Times New Roman" w:hAnsi="Times New Roman"/>
              </w:rPr>
              <w:t>«Ловись, рыбка» - развитие ловкости, координации, «Караси и щука» - бег, ловля, развитие творческого воображения.</w:t>
            </w:r>
            <w:proofErr w:type="gramEnd"/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Пальчиковая гимнастика «Рыбка»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  <w:u w:val="single"/>
              </w:rPr>
            </w:pPr>
            <w:r w:rsidRPr="005B3778">
              <w:rPr>
                <w:rFonts w:ascii="Times New Roman" w:hAnsi="Times New Roman"/>
              </w:rPr>
              <w:t xml:space="preserve"> </w:t>
            </w:r>
            <w:r w:rsidRPr="005B3778">
              <w:rPr>
                <w:rFonts w:ascii="Times New Roman" w:hAnsi="Times New Roman"/>
                <w:u w:val="single"/>
              </w:rPr>
              <w:t>Коммуникативная деятельность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НОД «Рыбы»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разучивание стихотворения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«Моя маленькая рыбка»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u w:val="single"/>
              </w:rPr>
              <w:t>Чтение художественной литературы</w:t>
            </w:r>
            <w:r w:rsidRPr="005B3778">
              <w:rPr>
                <w:rFonts w:ascii="Times New Roman" w:hAnsi="Times New Roman"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>«Морские сказки» С. Сахаров, «Добрая раковина» С.Воронин, Н.Носов «Карасик».</w:t>
            </w:r>
          </w:p>
        </w:tc>
      </w:tr>
      <w:tr w:rsidR="00E576BB" w:rsidRPr="005B3778" w:rsidTr="000C5275">
        <w:trPr>
          <w:cantSplit/>
          <w:trHeight w:val="189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Создание условий для </w:t>
            </w:r>
            <w:proofErr w:type="gramStart"/>
            <w:r w:rsidRPr="005B3778">
              <w:rPr>
                <w:rFonts w:ascii="Times New Roman" w:hAnsi="Times New Roman"/>
                <w:b/>
                <w:bCs/>
              </w:rPr>
              <w:t>самостоятельной</w:t>
            </w:r>
            <w:proofErr w:type="gramEnd"/>
            <w:r w:rsidRPr="005B377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576BB" w:rsidRPr="005B3778" w:rsidRDefault="00E576BB" w:rsidP="000C5275">
            <w:pPr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1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Книжный уголок: </w:t>
            </w:r>
            <w:r w:rsidRPr="005B3778">
              <w:rPr>
                <w:rFonts w:ascii="Times New Roman" w:hAnsi="Times New Roman"/>
              </w:rPr>
              <w:t>Книги, иллюстрации, картинки. Выкладывание иллюстративного материала. Выкладывание в книжном уголке произведений о рыбах. Вынесение дидактических игр по теме.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сюжетно-ролевых игр:</w:t>
            </w:r>
            <w:r w:rsidRPr="005B3778">
              <w:rPr>
                <w:rFonts w:ascii="Times New Roman" w:hAnsi="Times New Roman"/>
              </w:rPr>
              <w:t xml:space="preserve"> Рыбалка» магнитная игра, «Сложи узор» (силуэт рыб)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>Центр дидактических и развивающих интеллектуальных игр</w:t>
            </w:r>
            <w:proofErr w:type="gramStart"/>
            <w:r w:rsidRPr="005B3778">
              <w:rPr>
                <w:rFonts w:ascii="Times New Roman" w:hAnsi="Times New Roman"/>
              </w:rPr>
              <w:t xml:space="preserve">   С</w:t>
            </w:r>
            <w:proofErr w:type="gramEnd"/>
            <w:r w:rsidRPr="005B3778">
              <w:rPr>
                <w:rFonts w:ascii="Times New Roman" w:hAnsi="Times New Roman"/>
              </w:rPr>
              <w:t xml:space="preserve">обери рыбку из частей 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строительно-конструктивных игр: </w:t>
            </w:r>
            <w:r w:rsidRPr="005B3778">
              <w:rPr>
                <w:rFonts w:ascii="Times New Roman" w:hAnsi="Times New Roman"/>
              </w:rPr>
              <w:t>построй для рыбки аквариум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магнитные мозаики.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  <w:b/>
                <w:bCs/>
              </w:rPr>
              <w:t xml:space="preserve">Центр продуктивных видов деятельности: </w:t>
            </w:r>
            <w:r w:rsidRPr="005B3778">
              <w:rPr>
                <w:rFonts w:ascii="Times New Roman" w:hAnsi="Times New Roman"/>
              </w:rPr>
              <w:t>Материалы для лепки</w:t>
            </w:r>
            <w:proofErr w:type="gramStart"/>
            <w:r w:rsidRPr="005B3778">
              <w:rPr>
                <w:rFonts w:ascii="Times New Roman" w:hAnsi="Times New Roman"/>
              </w:rPr>
              <w:t xml:space="preserve"> ,</w:t>
            </w:r>
            <w:proofErr w:type="gramEnd"/>
            <w:r w:rsidRPr="005B3778">
              <w:rPr>
                <w:rFonts w:ascii="Times New Roman" w:hAnsi="Times New Roman"/>
              </w:rPr>
              <w:t xml:space="preserve"> рисования, трафареты, раскраски ,картинки.</w:t>
            </w:r>
          </w:p>
        </w:tc>
      </w:tr>
      <w:tr w:rsidR="00E576BB" w:rsidRPr="005B3778" w:rsidTr="000C5275">
        <w:trPr>
          <w:cantSplit/>
          <w:trHeight w:val="42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B3778">
              <w:rPr>
                <w:rFonts w:ascii="Times New Roman" w:hAnsi="Times New Roman"/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1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320" w:lineRule="exact"/>
              <w:rPr>
                <w:rFonts w:ascii="Times New Roman" w:hAnsi="Times New Roman"/>
              </w:rPr>
            </w:pPr>
            <w:r w:rsidRPr="005B3778">
              <w:rPr>
                <w:rFonts w:ascii="Times New Roman" w:hAnsi="Times New Roman"/>
              </w:rPr>
              <w:t xml:space="preserve"> Рекомендовано экскурсия детей с родителями в Океанариум.</w:t>
            </w:r>
          </w:p>
          <w:p w:rsidR="00E576BB" w:rsidRPr="005B3778" w:rsidRDefault="00E576BB" w:rsidP="000C5275">
            <w:pPr>
              <w:spacing w:after="0" w:line="320" w:lineRule="exact"/>
              <w:rPr>
                <w:rFonts w:ascii="Times New Roman" w:hAnsi="Times New Roman"/>
              </w:rPr>
            </w:pPr>
          </w:p>
        </w:tc>
      </w:tr>
    </w:tbl>
    <w:p w:rsidR="00E576BB" w:rsidRDefault="00E576BB" w:rsidP="00E576BB">
      <w:pPr>
        <w:spacing w:line="240" w:lineRule="atLeast"/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  <w:rPr>
          <w:rFonts w:ascii="Times New Roman" w:hAnsi="Times New Roman"/>
        </w:rPr>
      </w:pPr>
    </w:p>
    <w:p w:rsidR="00E576BB" w:rsidRDefault="00E576BB" w:rsidP="00E576BB">
      <w:pPr>
        <w:spacing w:line="240" w:lineRule="atLeast"/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40"/>
          <w:szCs w:val="24"/>
          <w:u w:val="single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40"/>
          <w:szCs w:val="24"/>
          <w:u w:val="single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40"/>
          <w:szCs w:val="24"/>
          <w:u w:val="single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40"/>
          <w:szCs w:val="24"/>
          <w:u w:val="single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40"/>
          <w:szCs w:val="24"/>
          <w:u w:val="single"/>
        </w:rPr>
      </w:pPr>
    </w:p>
    <w:p w:rsidR="00E576BB" w:rsidRDefault="00E576BB" w:rsidP="00E576BB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40"/>
          <w:szCs w:val="24"/>
          <w:u w:val="single"/>
        </w:rPr>
      </w:pPr>
      <w:r>
        <w:rPr>
          <w:rFonts w:ascii="Times New Roman" w:hAnsi="Times New Roman"/>
          <w:b/>
          <w:color w:val="000000"/>
          <w:sz w:val="40"/>
          <w:szCs w:val="24"/>
          <w:u w:val="single"/>
        </w:rPr>
        <w:lastRenderedPageBreak/>
        <w:t>3. Организационный раздел</w:t>
      </w:r>
    </w:p>
    <w:p w:rsidR="00E576BB" w:rsidRDefault="00E576BB" w:rsidP="00E576BB">
      <w:pPr>
        <w:spacing w:after="0" w:line="10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E576BB" w:rsidRDefault="00E576BB" w:rsidP="00E576BB">
      <w:pPr>
        <w:autoSpaceDE w:val="0"/>
        <w:ind w:left="360"/>
        <w:jc w:val="center"/>
        <w:rPr>
          <w:rFonts w:ascii="Times New Roman" w:eastAsia="Calibri" w:hAnsi="Times New Roman"/>
          <w:sz w:val="24"/>
          <w:szCs w:val="24"/>
          <w:u w:val="single"/>
        </w:rPr>
      </w:pPr>
    </w:p>
    <w:p w:rsidR="00E576BB" w:rsidRDefault="00E576BB" w:rsidP="00E576BB">
      <w:pPr>
        <w:pStyle w:val="af7"/>
        <w:spacing w:line="360" w:lineRule="auto"/>
        <w:ind w:left="1440" w:hanging="1440"/>
        <w:jc w:val="center"/>
      </w:pPr>
    </w:p>
    <w:p w:rsidR="00E576BB" w:rsidRDefault="00E576BB" w:rsidP="00E576BB">
      <w:pPr>
        <w:pStyle w:val="af7"/>
        <w:spacing w:line="360" w:lineRule="auto"/>
        <w:ind w:left="1440" w:hanging="1440"/>
        <w:jc w:val="center"/>
      </w:pPr>
    </w:p>
    <w:p w:rsidR="00E576BB" w:rsidRDefault="00E576BB" w:rsidP="00E576BB">
      <w:pPr>
        <w:pStyle w:val="af7"/>
        <w:spacing w:line="360" w:lineRule="auto"/>
        <w:ind w:left="1440" w:hanging="1440"/>
        <w:jc w:val="center"/>
      </w:pPr>
    </w:p>
    <w:tbl>
      <w:tblPr>
        <w:tblpPr w:leftFromText="180" w:rightFromText="180" w:horzAnchor="margin" w:tblpXSpec="center" w:tblpY="1305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6"/>
        <w:gridCol w:w="6315"/>
      </w:tblGrid>
      <w:tr w:rsidR="00E576BB" w:rsidRPr="005B3778" w:rsidTr="000C5275">
        <w:trPr>
          <w:cantSplit/>
          <w:trHeight w:val="113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Понедельник</w:t>
            </w:r>
          </w:p>
          <w:p w:rsidR="00E576BB" w:rsidRPr="005B3778" w:rsidRDefault="00E576BB" w:rsidP="000C527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B3778">
              <w:rPr>
                <w:rFonts w:ascii="Times New Roman" w:hAnsi="Times New Roman"/>
                <w:sz w:val="24"/>
                <w:szCs w:val="20"/>
              </w:rPr>
              <w:t xml:space="preserve">Продолжительность НОД  во 2 младшей группе </w:t>
            </w:r>
          </w:p>
          <w:p w:rsidR="00E576BB" w:rsidRPr="005B3778" w:rsidRDefault="00E576BB" w:rsidP="000C5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3778">
              <w:rPr>
                <w:rFonts w:ascii="Times New Roman" w:hAnsi="Times New Roman"/>
                <w:sz w:val="24"/>
                <w:szCs w:val="20"/>
              </w:rPr>
              <w:t>15 минут.</w:t>
            </w:r>
          </w:p>
          <w:p w:rsidR="00E576BB" w:rsidRPr="005B3778" w:rsidRDefault="00E576BB" w:rsidP="000C5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3778">
              <w:rPr>
                <w:rFonts w:ascii="Times New Roman" w:hAnsi="Times New Roman"/>
                <w:sz w:val="24"/>
                <w:szCs w:val="20"/>
              </w:rPr>
              <w:t>10 занятий в неделю.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B" w:rsidRPr="002C7257" w:rsidRDefault="00E576BB" w:rsidP="000C52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мл</w:t>
            </w:r>
            <w:proofErr w:type="gram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.г</w:t>
            </w:r>
            <w:proofErr w:type="gramEnd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руппа</w:t>
            </w:r>
            <w:proofErr w:type="spellEnd"/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1.Формирование целостной картины мира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  <w:p w:rsidR="00E576BB" w:rsidRPr="002C7257" w:rsidRDefault="00E576BB" w:rsidP="000C52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76BB" w:rsidRPr="005B3778" w:rsidTr="000C5275">
        <w:trPr>
          <w:cantSplit/>
          <w:trHeight w:val="980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Вторник</w:t>
            </w:r>
          </w:p>
          <w:p w:rsidR="00E576BB" w:rsidRPr="002C7257" w:rsidRDefault="00E576BB" w:rsidP="000C52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B" w:rsidRPr="002C7257" w:rsidRDefault="00E576BB" w:rsidP="000C52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мл</w:t>
            </w:r>
            <w:proofErr w:type="gram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.г</w:t>
            </w:r>
            <w:proofErr w:type="gramEnd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руппа</w:t>
            </w:r>
            <w:proofErr w:type="spellEnd"/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 Музыкальное развитие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76BB" w:rsidRPr="005B3778" w:rsidTr="000C5275">
        <w:trPr>
          <w:cantSplit/>
          <w:trHeight w:val="1886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Среда</w:t>
            </w:r>
          </w:p>
          <w:p w:rsidR="00E576BB" w:rsidRPr="002C7257" w:rsidRDefault="00E576BB" w:rsidP="000C5275">
            <w:pPr>
              <w:rPr>
                <w:rFonts w:eastAsia="Calibri"/>
                <w:sz w:val="24"/>
                <w:szCs w:val="24"/>
              </w:rPr>
            </w:pPr>
          </w:p>
          <w:p w:rsidR="00E576BB" w:rsidRPr="002C7257" w:rsidRDefault="00E576BB" w:rsidP="000C52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B" w:rsidRPr="002C7257" w:rsidRDefault="00E576BB" w:rsidP="000C52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2 мл</w:t>
            </w:r>
            <w:proofErr w:type="gram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gramEnd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г</w:t>
            </w:r>
            <w:proofErr w:type="gramEnd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руппа.</w:t>
            </w:r>
            <w:r w:rsidRPr="002C7257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Старшая группа</w:t>
            </w:r>
          </w:p>
          <w:p w:rsidR="00E576BB" w:rsidRPr="002C7257" w:rsidRDefault="00E576BB" w:rsidP="000C52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1.Коммуникация.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76BB" w:rsidRPr="005B3778" w:rsidTr="000C5275">
        <w:trPr>
          <w:cantSplit/>
          <w:trHeight w:val="288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2C7257" w:rsidRDefault="00E576BB" w:rsidP="000C52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мл</w:t>
            </w:r>
            <w:proofErr w:type="gram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.г</w:t>
            </w:r>
            <w:proofErr w:type="gramEnd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руппа</w:t>
            </w:r>
            <w:proofErr w:type="spellEnd"/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 Музыкальное развитие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2.Художественное творчество. Рисование.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76BB" w:rsidRPr="005B3778" w:rsidTr="000C5275">
        <w:trPr>
          <w:cantSplit/>
          <w:trHeight w:val="89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lastRenderedPageBreak/>
              <w:t>Пятница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B" w:rsidRPr="002C7257" w:rsidRDefault="00E576BB" w:rsidP="000C52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</w:pPr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мл</w:t>
            </w:r>
            <w:proofErr w:type="gramStart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.г</w:t>
            </w:r>
            <w:proofErr w:type="gramEnd"/>
            <w:r w:rsidRPr="002C7257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руппа</w:t>
            </w:r>
            <w:proofErr w:type="spellEnd"/>
          </w:p>
          <w:p w:rsidR="00E576BB" w:rsidRPr="002C7257" w:rsidRDefault="00E576BB" w:rsidP="000C5275">
            <w:pPr>
              <w:pStyle w:val="af6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E576BB" w:rsidRPr="002C7257" w:rsidRDefault="00E576BB" w:rsidP="000C5275">
            <w:pPr>
              <w:pStyle w:val="af6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Художественное творчество. Лепка/ Аппликация.</w:t>
            </w:r>
          </w:p>
          <w:p w:rsidR="00E576BB" w:rsidRPr="002C7257" w:rsidRDefault="00E576BB" w:rsidP="000C5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576BB" w:rsidRDefault="00E576BB" w:rsidP="00E576BB">
      <w:pPr>
        <w:pStyle w:val="af7"/>
        <w:spacing w:line="360" w:lineRule="auto"/>
        <w:ind w:left="1440" w:hanging="1440"/>
        <w:jc w:val="center"/>
      </w:pPr>
    </w:p>
    <w:p w:rsidR="00E576BB" w:rsidRDefault="00E576BB" w:rsidP="00E576BB">
      <w:pPr>
        <w:pStyle w:val="af7"/>
        <w:spacing w:line="360" w:lineRule="auto"/>
        <w:ind w:left="1440" w:hanging="1440"/>
        <w:jc w:val="center"/>
      </w:pPr>
    </w:p>
    <w:p w:rsidR="00E576BB" w:rsidRDefault="00E576BB" w:rsidP="00E576BB">
      <w:pPr>
        <w:pStyle w:val="af7"/>
        <w:spacing w:line="360" w:lineRule="auto"/>
        <w:ind w:left="1440" w:hanging="1440"/>
        <w:jc w:val="center"/>
      </w:pPr>
    </w:p>
    <w:p w:rsidR="00E576BB" w:rsidRDefault="00E576BB" w:rsidP="00E576BB">
      <w:pPr>
        <w:pStyle w:val="af7"/>
        <w:spacing w:line="360" w:lineRule="auto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pStyle w:val="af7"/>
        <w:spacing w:line="360" w:lineRule="auto"/>
        <w:ind w:left="1440" w:hanging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576BB" w:rsidRDefault="00E576BB" w:rsidP="00E576BB">
      <w:pPr>
        <w:pStyle w:val="af7"/>
        <w:spacing w:line="360" w:lineRule="auto"/>
        <w:ind w:left="1440" w:hanging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младшей группе  не превышает 30 мин.</w:t>
      </w:r>
    </w:p>
    <w:p w:rsidR="00E576BB" w:rsidRDefault="00E576BB" w:rsidP="00E576BB">
      <w:pPr>
        <w:spacing w:line="360" w:lineRule="auto"/>
        <w:jc w:val="center"/>
      </w:pPr>
    </w:p>
    <w:p w:rsidR="00E576BB" w:rsidRDefault="00E576BB" w:rsidP="00E576BB">
      <w:pPr>
        <w:spacing w:line="360" w:lineRule="auto"/>
        <w:jc w:val="center"/>
      </w:pPr>
    </w:p>
    <w:p w:rsidR="00E576BB" w:rsidRDefault="00E576BB" w:rsidP="00E576BB">
      <w:pPr>
        <w:spacing w:line="360" w:lineRule="auto"/>
        <w:jc w:val="center"/>
      </w:pPr>
    </w:p>
    <w:p w:rsidR="00E576BB" w:rsidRDefault="00E576BB" w:rsidP="00E576B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3.2. Организация режима пребывания детей в образовательном учреждении</w:t>
      </w:r>
    </w:p>
    <w:p w:rsidR="00E576BB" w:rsidRDefault="00E576BB" w:rsidP="00E576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>
        <w:rPr>
          <w:rFonts w:ascii="Times New Roman" w:hAnsi="Times New Roman"/>
          <w:sz w:val="24"/>
          <w:szCs w:val="24"/>
        </w:rPr>
        <w:t>°С</w:t>
      </w:r>
      <w:proofErr w:type="gramEnd"/>
      <w:r>
        <w:rPr>
          <w:rFonts w:ascii="Times New Roman" w:hAnsi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>
        <w:rPr>
          <w:rFonts w:ascii="Times New Roman" w:hAnsi="Times New Roman"/>
          <w:sz w:val="24"/>
          <w:szCs w:val="24"/>
        </w:rPr>
        <w:t>°С</w:t>
      </w:r>
      <w:proofErr w:type="gramEnd"/>
      <w:r>
        <w:rPr>
          <w:rFonts w:ascii="Times New Roman" w:hAnsi="Times New Roman"/>
          <w:sz w:val="24"/>
          <w:szCs w:val="24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3-4 лет длительность </w:t>
      </w:r>
      <w:proofErr w:type="gramStart"/>
      <w:r>
        <w:rPr>
          <w:rFonts w:ascii="Times New Roman" w:hAnsi="Times New Roman"/>
          <w:sz w:val="24"/>
          <w:szCs w:val="24"/>
        </w:rPr>
        <w:t>чтения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обсуждением прочитанного рекомендуется до 10 -15 минут.</w:t>
      </w:r>
    </w:p>
    <w:p w:rsidR="00E576BB" w:rsidRDefault="00E576BB" w:rsidP="00E576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Режим дня  младшей  группы </w:t>
      </w:r>
    </w:p>
    <w:p w:rsidR="00E576BB" w:rsidRDefault="00E576BB" w:rsidP="00E576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spacing w:after="0" w:line="340" w:lineRule="exact"/>
        <w:jc w:val="both"/>
      </w:pPr>
    </w:p>
    <w:p w:rsidR="00E576BB" w:rsidRDefault="00E576BB" w:rsidP="00E576BB">
      <w:pPr>
        <w:jc w:val="center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268"/>
        <w:gridCol w:w="5630"/>
      </w:tblGrid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E576BB" w:rsidRPr="005B3778" w:rsidTr="000C5275">
        <w:trPr>
          <w:trHeight w:val="19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7.30-8.20</w:t>
            </w:r>
          </w:p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Утренний прием детей «Здравствуйте!» Минутки игры. Индивидуальная работа с детьми</w:t>
            </w:r>
          </w:p>
          <w:p w:rsidR="00E576BB" w:rsidRPr="0076058F" w:rsidRDefault="00E576BB" w:rsidP="000C5275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песенок, </w:t>
            </w:r>
            <w:proofErr w:type="spell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потешек</w:t>
            </w:r>
            <w:proofErr w:type="spell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детей. Взаимодействие с родителями. Игровая деятельность детей. Индивидуальные и подгрупповые дидактические, самостоятельные  </w:t>
            </w:r>
            <w:proofErr w:type="spell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gram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еседы</w:t>
            </w:r>
            <w:proofErr w:type="spell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: «коммуникация», «социализация», «познание» Встреча с природой: «труд», «познание»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8.20- 8.30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«Физическая культура», «Здоровье» </w:t>
            </w:r>
            <w:proofErr w:type="spell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коррегирующая</w:t>
            </w:r>
            <w:proofErr w:type="spell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8.30- 8.35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Моем</w:t>
            </w:r>
            <w:proofErr w:type="gram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 с мылом чисто-чисто»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завтраку: «Здоровье», «Социализация», «Безопасность», «Труд» 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8.35-  8.50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Приятного аппетита!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Завтрак: «Здоровье». «Социализация»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8.50-9.05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Минутки игры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детей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9.05- 10.00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Непосредственная образовательная </w:t>
            </w:r>
            <w:proofErr w:type="spell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деят-сть</w:t>
            </w:r>
            <w:proofErr w:type="spellEnd"/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Образовательные ситуации на игровой основе.</w:t>
            </w:r>
          </w:p>
        </w:tc>
      </w:tr>
      <w:tr w:rsidR="00E576BB" w:rsidRPr="005B3778" w:rsidTr="000C5275">
        <w:trPr>
          <w:trHeight w:val="191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10.00- 12.</w:t>
            </w:r>
            <w:r w:rsidRPr="005B3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</w:p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</w:p>
          <w:p w:rsidR="00E576BB" w:rsidRPr="0076058F" w:rsidRDefault="00E576BB" w:rsidP="000C5275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Обучение навыкам самообслуживания: «Здоровье», «Социализация», «Безопасность»</w:t>
            </w:r>
          </w:p>
          <w:p w:rsidR="00E576BB" w:rsidRPr="0076058F" w:rsidRDefault="00E576BB" w:rsidP="000C5275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«Труд», «Познание», «Социализация», «Безопасность», «Физическая культура», «Здоровье», «Коммуникация», индивидуальная работа.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470336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5B3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- 12.</w:t>
            </w:r>
            <w:r w:rsidRPr="005B3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прогулки. </w:t>
            </w:r>
          </w:p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«Умывайся, не ленись – </w:t>
            </w:r>
            <w:proofErr w:type="gram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чистым</w:t>
            </w:r>
            <w:proofErr w:type="gram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  за обед садись!»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Подготовка к обеду: «Здоровье», «Социализация», «Безопасность», «Труд».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5B3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Pr="005B3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«Это время – для обеда, значит нам за стол пора!»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Обед: «Труд» «Здоровье», «Социализация», «Безопасность», 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5B37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5-13.00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«Художественная литература», «Социализация», «Музыка», «Здоровье».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«Это время - тишины – все мы крепко спать должны!»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Создание тихой, благоприятной обстановки для сна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«Это время – для здоровья, закаляйся, детвора!» Игры.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«Здоровье», «Физическая культура», «Труд», «Коммуникация», «Художественная литература»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15.30- 16.20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 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амостоят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в центрах активности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образовательных областей (индивидуальная, подгрупповая, ситуативная, </w:t>
            </w:r>
            <w:proofErr w:type="spell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досуговая</w:t>
            </w:r>
            <w:proofErr w:type="spell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деятельность)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16.20-16.45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Подготовка к ужину. Приятного аппетита!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Ужин: «Здоровье», «Социализация», «Безопасность», «Труд»</w:t>
            </w:r>
          </w:p>
        </w:tc>
      </w:tr>
      <w:tr w:rsidR="00E576BB" w:rsidRPr="005B3778" w:rsidTr="000C527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3778">
              <w:rPr>
                <w:rFonts w:ascii="Times New Roman" w:hAnsi="Times New Roman"/>
                <w:b/>
                <w:sz w:val="24"/>
                <w:szCs w:val="24"/>
              </w:rPr>
              <w:t>16.45-18.00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«Ну а вечером опять мы отправимся гулять!</w:t>
            </w:r>
            <w:proofErr w:type="gramStart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»У</w:t>
            </w:r>
            <w:proofErr w:type="gramEnd"/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ход детей домой.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B" w:rsidRPr="0076058F" w:rsidRDefault="00E576BB" w:rsidP="000C5275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58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родителями, «Познание», «Социализация». «Безопасность»,  «Коммуникация», индивидуальная работа.</w:t>
            </w:r>
          </w:p>
        </w:tc>
      </w:tr>
    </w:tbl>
    <w:p w:rsidR="00E576BB" w:rsidRDefault="00E576BB" w:rsidP="00E576BB"/>
    <w:p w:rsidR="00E576BB" w:rsidRDefault="00E576BB" w:rsidP="00E576BB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671"/>
        <w:gridCol w:w="4999"/>
      </w:tblGrid>
      <w:tr w:rsidR="00E576BB" w:rsidRPr="005B3778" w:rsidTr="000C5275">
        <w:trPr>
          <w:trHeight w:val="70"/>
        </w:trPr>
        <w:tc>
          <w:tcPr>
            <w:tcW w:w="5671" w:type="dxa"/>
            <w:shd w:val="clear" w:color="auto" w:fill="auto"/>
          </w:tcPr>
          <w:p w:rsidR="00E576BB" w:rsidRPr="005B3778" w:rsidRDefault="00E576BB" w:rsidP="000C5275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999" w:type="dxa"/>
            <w:shd w:val="clear" w:color="auto" w:fill="auto"/>
          </w:tcPr>
          <w:p w:rsidR="00E576BB" w:rsidRPr="005B3778" w:rsidRDefault="00E576BB" w:rsidP="000C5275">
            <w:pPr>
              <w:snapToGrid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E576BB" w:rsidRDefault="00E576BB" w:rsidP="00E576BB">
      <w:pPr>
        <w:spacing w:after="0" w:line="340" w:lineRule="exact"/>
        <w:jc w:val="both"/>
      </w:pPr>
    </w:p>
    <w:p w:rsidR="00E576BB" w:rsidRDefault="00E576BB" w:rsidP="00E576BB">
      <w:pPr>
        <w:spacing w:after="0"/>
        <w:jc w:val="center"/>
      </w:pPr>
    </w:p>
    <w:p w:rsidR="00E576BB" w:rsidRDefault="00E576BB" w:rsidP="00E57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pageBreakBefore/>
        <w:spacing w:after="0" w:line="3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Режим двигательной активности </w:t>
      </w:r>
    </w:p>
    <w:p w:rsidR="00E576BB" w:rsidRDefault="00E576BB" w:rsidP="00E576BB">
      <w:pPr>
        <w:shd w:val="clear" w:color="auto" w:fill="FFFFFF"/>
        <w:spacing w:after="0" w:line="100" w:lineRule="atLeast"/>
        <w:ind w:right="-36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1"/>
        <w:gridCol w:w="5166"/>
        <w:gridCol w:w="2372"/>
      </w:tblGrid>
      <w:tr w:rsidR="00E576BB" w:rsidRPr="005B3778" w:rsidTr="000C5275">
        <w:trPr>
          <w:trHeight w:val="283"/>
        </w:trPr>
        <w:tc>
          <w:tcPr>
            <w:tcW w:w="44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младшая группа</w:t>
            </w:r>
          </w:p>
          <w:p w:rsidR="00E576BB" w:rsidRPr="005B3778" w:rsidRDefault="00E576BB" w:rsidP="000C5275">
            <w:pPr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3 – 4 года</w:t>
            </w:r>
          </w:p>
        </w:tc>
      </w:tr>
      <w:tr w:rsidR="00E576BB" w:rsidRPr="005B3778" w:rsidTr="000C5275">
        <w:trPr>
          <w:trHeight w:val="642"/>
        </w:trPr>
        <w:tc>
          <w:tcPr>
            <w:tcW w:w="44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Физкультурные занятия</w:t>
            </w: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В помещении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2 раза в неделю –</w:t>
            </w:r>
          </w:p>
          <w:p w:rsidR="00E576BB" w:rsidRPr="005B3778" w:rsidRDefault="00E576BB" w:rsidP="000C5275">
            <w:pPr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15-20 мин.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На воздухе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1раз в неделю - </w:t>
            </w:r>
          </w:p>
          <w:p w:rsidR="00E576BB" w:rsidRPr="005B3778" w:rsidRDefault="00E576BB" w:rsidP="000C5275">
            <w:pPr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15-20 мин.</w:t>
            </w:r>
          </w:p>
        </w:tc>
      </w:tr>
      <w:tr w:rsidR="00E576BB" w:rsidRPr="005B3778" w:rsidTr="000C5275">
        <w:trPr>
          <w:trHeight w:val="313"/>
        </w:trPr>
        <w:tc>
          <w:tcPr>
            <w:tcW w:w="44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ind w:left="-636" w:firstLine="60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Физкультурно-оздоровительная</w:t>
            </w:r>
          </w:p>
          <w:p w:rsidR="00E576BB" w:rsidRPr="005B3778" w:rsidRDefault="00E576BB" w:rsidP="000C5275">
            <w:pPr>
              <w:spacing w:before="30" w:after="0" w:line="100" w:lineRule="atLeast"/>
              <w:ind w:firstLine="60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в режиме дня</w:t>
            </w: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Ежедневно –</w:t>
            </w:r>
          </w:p>
          <w:p w:rsidR="00E576BB" w:rsidRPr="005B3778" w:rsidRDefault="00E576BB" w:rsidP="000C5275">
            <w:pPr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 6-8 мин. 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Подвижные и спортивные игры и упражнения на прогулке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Ежедневно 2 раза (утром и вечером) –</w:t>
            </w:r>
          </w:p>
          <w:p w:rsidR="00E576BB" w:rsidRPr="005B3778" w:rsidRDefault="00E576BB" w:rsidP="000C5275">
            <w:pPr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15-20 мин.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Физкультурные минутки (в середине статистических занятий), динамические паузы (между занятиями)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Ежедневно в зависимости от вида и содержания занятий  3 – 5 мин.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Ежедневно после сна – 5 мин.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Комплекс закаливающих процедур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Ежедневно после сна – 5 мин.</w:t>
            </w:r>
          </w:p>
        </w:tc>
      </w:tr>
      <w:tr w:rsidR="00E576BB" w:rsidRPr="005B3778" w:rsidTr="000C5275">
        <w:trPr>
          <w:trHeight w:val="642"/>
        </w:trPr>
        <w:tc>
          <w:tcPr>
            <w:tcW w:w="44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Активный отдых</w:t>
            </w: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Физкультурные досуги и развлечения 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 –</w:t>
            </w:r>
          </w:p>
          <w:p w:rsidR="00E576BB" w:rsidRPr="005B3778" w:rsidRDefault="00E576BB" w:rsidP="000C5275">
            <w:pPr>
              <w:spacing w:before="30"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15 мин.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неделя «Зимние забавы»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E576BB" w:rsidRPr="005B3778" w:rsidTr="000C5275">
        <w:trPr>
          <w:trHeight w:val="872"/>
        </w:trPr>
        <w:tc>
          <w:tcPr>
            <w:tcW w:w="44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Самостоятельное использование физкультурного  и спортивно-игрового оборудования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E576BB" w:rsidRPr="005B3778" w:rsidTr="000C5275">
        <w:trPr>
          <w:trHeight w:val="178"/>
        </w:trPr>
        <w:tc>
          <w:tcPr>
            <w:tcW w:w="44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</w:pPr>
          </w:p>
        </w:tc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Самостоятельные подвижные и спортивные игры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snapToGrid w:val="0"/>
              <w:spacing w:before="3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</w:tbl>
    <w:p w:rsidR="00E576BB" w:rsidRDefault="00E576BB" w:rsidP="00E576BB">
      <w:pPr>
        <w:pStyle w:val="af8"/>
        <w:shd w:val="clear" w:color="auto" w:fill="FFFFFF"/>
        <w:spacing w:before="30" w:after="0"/>
        <w:jc w:val="center"/>
      </w:pPr>
    </w:p>
    <w:p w:rsidR="00E576BB" w:rsidRDefault="00E576BB" w:rsidP="00E576BB">
      <w:pPr>
        <w:pStyle w:val="af8"/>
        <w:shd w:val="clear" w:color="auto" w:fill="FFFFFF"/>
        <w:spacing w:before="30" w:after="0"/>
        <w:jc w:val="center"/>
        <w:rPr>
          <w:b/>
          <w:u w:val="single"/>
        </w:rPr>
      </w:pPr>
    </w:p>
    <w:p w:rsidR="00E576BB" w:rsidRDefault="00E576BB" w:rsidP="00E576BB">
      <w:pPr>
        <w:pStyle w:val="af8"/>
        <w:shd w:val="clear" w:color="auto" w:fill="FFFFFF"/>
        <w:spacing w:before="30" w:after="0"/>
        <w:jc w:val="center"/>
        <w:rPr>
          <w:b/>
          <w:u w:val="single"/>
        </w:rPr>
      </w:pPr>
    </w:p>
    <w:p w:rsidR="00E576BB" w:rsidRDefault="00E576BB" w:rsidP="00E576BB">
      <w:pPr>
        <w:pStyle w:val="af8"/>
        <w:shd w:val="clear" w:color="auto" w:fill="FFFFFF"/>
        <w:spacing w:before="30" w:after="0"/>
        <w:jc w:val="center"/>
        <w:rPr>
          <w:b/>
          <w:u w:val="single"/>
        </w:rPr>
      </w:pPr>
    </w:p>
    <w:p w:rsidR="00E576BB" w:rsidRDefault="00E576BB" w:rsidP="00E576BB">
      <w:pPr>
        <w:pStyle w:val="af8"/>
        <w:shd w:val="clear" w:color="auto" w:fill="FFFFFF"/>
        <w:spacing w:before="30" w:after="0"/>
        <w:jc w:val="center"/>
        <w:rPr>
          <w:b/>
          <w:u w:val="single"/>
        </w:rPr>
      </w:pPr>
    </w:p>
    <w:p w:rsidR="00E576BB" w:rsidRDefault="00E576BB" w:rsidP="00E576BB">
      <w:pPr>
        <w:pStyle w:val="af8"/>
        <w:shd w:val="clear" w:color="auto" w:fill="FFFFFF"/>
        <w:spacing w:before="30" w:after="0"/>
        <w:jc w:val="center"/>
        <w:rPr>
          <w:b/>
          <w:u w:val="single"/>
        </w:rPr>
      </w:pPr>
    </w:p>
    <w:p w:rsidR="00E576BB" w:rsidRDefault="00E576BB" w:rsidP="00E576BB">
      <w:pPr>
        <w:pStyle w:val="af8"/>
        <w:shd w:val="clear" w:color="auto" w:fill="FFFFFF"/>
        <w:spacing w:before="30" w:after="0"/>
        <w:jc w:val="center"/>
        <w:rPr>
          <w:b/>
          <w:u w:val="single"/>
        </w:rPr>
      </w:pPr>
    </w:p>
    <w:p w:rsidR="00E576BB" w:rsidRDefault="00E576BB" w:rsidP="00E576BB">
      <w:pPr>
        <w:pStyle w:val="af8"/>
        <w:shd w:val="clear" w:color="auto" w:fill="FFFFFF"/>
        <w:spacing w:before="30" w:after="0"/>
        <w:jc w:val="center"/>
        <w:rPr>
          <w:b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3.4. Предметно-развивающая среда в младшей группе</w:t>
      </w:r>
    </w:p>
    <w:p w:rsidR="00E576BB" w:rsidRDefault="00E576BB" w:rsidP="00E576B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 обеспечивает</w:t>
      </w:r>
      <w:r>
        <w:rPr>
          <w:rFonts w:ascii="Times New Roman" w:hAnsi="Times New Roman"/>
          <w:sz w:val="24"/>
          <w:szCs w:val="24"/>
        </w:rPr>
        <w:t>:</w:t>
      </w:r>
    </w:p>
    <w:p w:rsidR="00E576BB" w:rsidRDefault="00E576BB" w:rsidP="00E576BB">
      <w:pPr>
        <w:pStyle w:val="af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реализацию различных образовательных программ; </w:t>
      </w:r>
    </w:p>
    <w:p w:rsidR="00E576BB" w:rsidRDefault="00E576BB" w:rsidP="00E576BB">
      <w:pPr>
        <w:pStyle w:val="af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национально-культурных, климатических условий, в которых осуществляется  образовательная деятельность; учет возрастных особенностей детей.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 среда  построена  на  следующих  принципах: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насыщенность;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вариативность;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доступность;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безопасность.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Насыщенность </w:t>
      </w:r>
      <w:r>
        <w:rPr>
          <w:rFonts w:ascii="Times New Roman" w:hAnsi="Times New Roman"/>
          <w:sz w:val="24"/>
          <w:szCs w:val="24"/>
        </w:rPr>
        <w:t xml:space="preserve">среды соответствует возрастным возможностям детей и содержанию Программы.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E576BB" w:rsidRDefault="00E576BB" w:rsidP="00E576BB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E576BB" w:rsidRDefault="00E576BB" w:rsidP="00E576BB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E576BB" w:rsidRDefault="00E576BB" w:rsidP="00E576BB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E576BB" w:rsidRDefault="00E576BB" w:rsidP="00E576BB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самовыражения детей.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Вариативность </w:t>
      </w:r>
      <w:r>
        <w:rPr>
          <w:rFonts w:ascii="Times New Roman" w:hAnsi="Times New Roman"/>
          <w:sz w:val="24"/>
          <w:szCs w:val="24"/>
        </w:rPr>
        <w:t xml:space="preserve"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Доступность </w:t>
      </w:r>
      <w:r>
        <w:rPr>
          <w:rFonts w:ascii="Times New Roman" w:hAnsi="Times New Roman"/>
          <w:sz w:val="24"/>
          <w:szCs w:val="24"/>
        </w:rPr>
        <w:t xml:space="preserve">среды создает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исправность и сохранность материалов и оборудования. 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Безопасность </w:t>
      </w:r>
      <w:r>
        <w:rPr>
          <w:rFonts w:ascii="Times New Roman" w:hAnsi="Times New Roman"/>
          <w:sz w:val="24"/>
          <w:szCs w:val="24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E576BB" w:rsidRDefault="00E576BB" w:rsidP="00E576BB">
      <w:pPr>
        <w:pStyle w:val="af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2767"/>
        <w:gridCol w:w="4986"/>
        <w:gridCol w:w="7114"/>
      </w:tblGrid>
      <w:tr w:rsidR="00E576BB" w:rsidRPr="005B3778" w:rsidTr="000C5275">
        <w:trPr>
          <w:trHeight w:val="125"/>
        </w:trPr>
        <w:tc>
          <w:tcPr>
            <w:tcW w:w="1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B" w:rsidRPr="005B3778" w:rsidRDefault="00E576BB" w:rsidP="000C527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Предметно-развивающая среда в группе </w:t>
            </w:r>
          </w:p>
        </w:tc>
      </w:tr>
      <w:tr w:rsidR="00E576BB" w:rsidRPr="005B3778" w:rsidTr="000C5275">
        <w:trPr>
          <w:trHeight w:val="559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Микроцентр «Физкультурный уголок»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6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6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для ходьбы и равновесия;</w:t>
            </w:r>
          </w:p>
          <w:p w:rsidR="00E576BB" w:rsidRPr="005B3778" w:rsidRDefault="00E576BB" w:rsidP="000C5275">
            <w:pPr>
              <w:numPr>
                <w:ilvl w:val="0"/>
                <w:numId w:val="6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Для прыжков;</w:t>
            </w:r>
          </w:p>
          <w:p w:rsidR="00E576BB" w:rsidRPr="005B3778" w:rsidRDefault="00E576BB" w:rsidP="000C5275">
            <w:pPr>
              <w:numPr>
                <w:ilvl w:val="0"/>
                <w:numId w:val="6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Для катания, бросания, ловли;</w:t>
            </w:r>
          </w:p>
          <w:p w:rsidR="00E576BB" w:rsidRPr="005B3778" w:rsidRDefault="00E576BB" w:rsidP="000C5275">
            <w:pPr>
              <w:numPr>
                <w:ilvl w:val="0"/>
                <w:numId w:val="6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Для ползания и лазания;</w:t>
            </w:r>
          </w:p>
          <w:p w:rsidR="00E576BB" w:rsidRPr="005B3778" w:rsidRDefault="00E576BB" w:rsidP="000C5275">
            <w:pPr>
              <w:numPr>
                <w:ilvl w:val="0"/>
                <w:numId w:val="6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Атрибуты к подвижным и спортивным играм;</w:t>
            </w:r>
          </w:p>
          <w:p w:rsidR="00E576BB" w:rsidRPr="005B3778" w:rsidRDefault="00E576BB" w:rsidP="000C5275">
            <w:pPr>
              <w:numPr>
                <w:ilvl w:val="0"/>
                <w:numId w:val="6"/>
              </w:numPr>
              <w:autoSpaceDE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Нестандартное физкультурное оборудование;</w:t>
            </w:r>
          </w:p>
        </w:tc>
      </w:tr>
      <w:tr w:rsidR="00E576BB" w:rsidRPr="005B3778" w:rsidTr="000C5275">
        <w:trPr>
          <w:trHeight w:val="97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Микроцентр </w:t>
            </w:r>
          </w:p>
          <w:p w:rsidR="00E576BB" w:rsidRPr="005B3778" w:rsidRDefault="00E576BB" w:rsidP="000C527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«Уголок природы»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Расширение познавательного опыта, его использование в трудовой деятельности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Календарь природы;</w:t>
            </w:r>
          </w:p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Комнатные растения в соответствии с возрастными рекомендациями;</w:t>
            </w:r>
          </w:p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Сезонный материал;</w:t>
            </w:r>
          </w:p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Паспорта растений;</w:t>
            </w:r>
          </w:p>
          <w:p w:rsidR="00E576BB" w:rsidRPr="005B3778" w:rsidRDefault="00E576BB" w:rsidP="000C5275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природоведческого содержания, набор картинок, альбомы;</w:t>
            </w:r>
          </w:p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Материал для проведения элементарных опытов;</w:t>
            </w:r>
          </w:p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Обучающие и дидактические игры по экологии;</w:t>
            </w:r>
          </w:p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Инвентарь для трудовой деятельности;</w:t>
            </w:r>
          </w:p>
          <w:p w:rsidR="00E576BB" w:rsidRPr="005B3778" w:rsidRDefault="00E576BB" w:rsidP="000C5275">
            <w:pPr>
              <w:numPr>
                <w:ilvl w:val="0"/>
                <w:numId w:val="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Природный и бросовый материал;</w:t>
            </w:r>
          </w:p>
        </w:tc>
      </w:tr>
      <w:tr w:rsidR="00E576BB" w:rsidRPr="005B3778" w:rsidTr="000C5275">
        <w:trPr>
          <w:trHeight w:val="1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Микроцентр </w:t>
            </w:r>
          </w:p>
          <w:p w:rsidR="00E576BB" w:rsidRPr="005B3778" w:rsidRDefault="00E576BB" w:rsidP="000C527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«Уголок развивающих игр»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9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>Расширение познавательного сенсорного опыта детей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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9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Дидактический материал по сенсорному воспитанию</w:t>
            </w:r>
          </w:p>
          <w:p w:rsidR="00E576BB" w:rsidRPr="005B3778" w:rsidRDefault="00E576BB" w:rsidP="000C5275">
            <w:pPr>
              <w:numPr>
                <w:ilvl w:val="0"/>
                <w:numId w:val="19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Дидактические игры </w:t>
            </w:r>
          </w:p>
          <w:p w:rsidR="00E576BB" w:rsidRPr="005B3778" w:rsidRDefault="00E576BB" w:rsidP="000C5275">
            <w:pPr>
              <w:numPr>
                <w:ilvl w:val="0"/>
                <w:numId w:val="19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Настольно-печатные игры </w:t>
            </w:r>
          </w:p>
          <w:p w:rsidR="00E576BB" w:rsidRPr="005B3778" w:rsidRDefault="00E576BB" w:rsidP="000C5275">
            <w:pPr>
              <w:numPr>
                <w:ilvl w:val="0"/>
                <w:numId w:val="19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Познавательный материал </w:t>
            </w:r>
          </w:p>
          <w:p w:rsidR="00E576BB" w:rsidRPr="005B3778" w:rsidRDefault="00E576BB" w:rsidP="000C5275">
            <w:pPr>
              <w:numPr>
                <w:ilvl w:val="0"/>
                <w:numId w:val="19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Материал для детского экспериментирования</w:t>
            </w:r>
          </w:p>
        </w:tc>
      </w:tr>
      <w:tr w:rsidR="00E576BB" w:rsidRPr="005B3778" w:rsidTr="000C5275">
        <w:trPr>
          <w:trHeight w:val="1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Микроцентр «Строительная мастерская»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3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3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Напольный строительный материал; </w:t>
            </w:r>
          </w:p>
          <w:p w:rsidR="00E576BB" w:rsidRPr="005B3778" w:rsidRDefault="00E576BB" w:rsidP="000C5275">
            <w:pPr>
              <w:numPr>
                <w:ilvl w:val="0"/>
                <w:numId w:val="1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Настольный строительный материал </w:t>
            </w:r>
          </w:p>
          <w:p w:rsidR="00E576BB" w:rsidRPr="005B3778" w:rsidRDefault="00E576BB" w:rsidP="000C5275">
            <w:pPr>
              <w:numPr>
                <w:ilvl w:val="0"/>
                <w:numId w:val="1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Пластмассовые конструкторы (младший возраст- с крупными деталями)  </w:t>
            </w:r>
          </w:p>
          <w:p w:rsidR="00E576BB" w:rsidRPr="005B3778" w:rsidRDefault="00E576BB" w:rsidP="000C5275">
            <w:pPr>
              <w:numPr>
                <w:ilvl w:val="0"/>
                <w:numId w:val="1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Транспортные игрушки </w:t>
            </w:r>
          </w:p>
          <w:p w:rsidR="00E576BB" w:rsidRPr="005B3778" w:rsidRDefault="00E576BB" w:rsidP="000C5275">
            <w:pPr>
              <w:numPr>
                <w:ilvl w:val="0"/>
                <w:numId w:val="1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E576BB" w:rsidRPr="005B3778" w:rsidTr="000C5275">
        <w:trPr>
          <w:trHeight w:val="1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Микроцентр </w:t>
            </w:r>
          </w:p>
          <w:p w:rsidR="00E576BB" w:rsidRPr="005B3778" w:rsidRDefault="00E576BB" w:rsidP="000C527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«Игровая зона»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5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5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Атрибутика для </w:t>
            </w:r>
            <w:proofErr w:type="spellStart"/>
            <w:proofErr w:type="gramStart"/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с-р</w:t>
            </w:r>
            <w:proofErr w:type="spellEnd"/>
            <w:proofErr w:type="gramEnd"/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 по возрасту детей («Семья», «Больница», «Магазин»,  «Парикмахерская») </w:t>
            </w:r>
          </w:p>
          <w:p w:rsidR="00E576BB" w:rsidRPr="005B3778" w:rsidRDefault="00E576BB" w:rsidP="000C5275">
            <w:pPr>
              <w:numPr>
                <w:ilvl w:val="0"/>
                <w:numId w:val="15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Предметы - заместители </w:t>
            </w:r>
          </w:p>
        </w:tc>
      </w:tr>
      <w:tr w:rsidR="00E576BB" w:rsidRPr="005B3778" w:rsidTr="000C5275">
        <w:trPr>
          <w:trHeight w:val="1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Микроцентр </w:t>
            </w:r>
          </w:p>
          <w:p w:rsidR="00E576BB" w:rsidRPr="005B3778" w:rsidRDefault="00E576BB" w:rsidP="000C527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«Уголок безопасности»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6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6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Дидактические, настольные игры по профилактике ДТП </w:t>
            </w:r>
          </w:p>
          <w:p w:rsidR="00E576BB" w:rsidRPr="005B3778" w:rsidRDefault="00E576BB" w:rsidP="000C5275">
            <w:pPr>
              <w:numPr>
                <w:ilvl w:val="0"/>
                <w:numId w:val="16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Макеты перекрестков, районов города, </w:t>
            </w:r>
          </w:p>
          <w:p w:rsidR="00E576BB" w:rsidRPr="005B3778" w:rsidRDefault="00E576BB" w:rsidP="000C5275">
            <w:pPr>
              <w:numPr>
                <w:ilvl w:val="0"/>
                <w:numId w:val="16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Дорожные знаки</w:t>
            </w:r>
          </w:p>
          <w:p w:rsidR="00E576BB" w:rsidRPr="005B3778" w:rsidRDefault="00E576BB" w:rsidP="000C5275">
            <w:pPr>
              <w:numPr>
                <w:ilvl w:val="0"/>
                <w:numId w:val="16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о правилах дорожного движения </w:t>
            </w:r>
          </w:p>
        </w:tc>
      </w:tr>
      <w:tr w:rsidR="00E576BB" w:rsidRPr="005B3778" w:rsidTr="000C5275">
        <w:trPr>
          <w:trHeight w:val="1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Микроцентр «Книжный уголок»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8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8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Детская художественная литература в соответствии с возрастом детей </w:t>
            </w:r>
          </w:p>
          <w:p w:rsidR="00E576BB" w:rsidRPr="005B3778" w:rsidRDefault="00E576BB" w:rsidP="000C5275">
            <w:pPr>
              <w:numPr>
                <w:ilvl w:val="0"/>
                <w:numId w:val="8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художественной литературы </w:t>
            </w:r>
          </w:p>
          <w:p w:rsidR="00E576BB" w:rsidRPr="005B3778" w:rsidRDefault="00E576BB" w:rsidP="000C5275">
            <w:pPr>
              <w:numPr>
                <w:ilvl w:val="0"/>
                <w:numId w:val="8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Иллюстрации по темам образовательной деятельности по </w:t>
            </w: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ознакомлению с окружающим миром и ознакомлению с художественной литературой </w:t>
            </w:r>
          </w:p>
          <w:p w:rsidR="00E576BB" w:rsidRPr="005B3778" w:rsidRDefault="00E576BB" w:rsidP="000C5275">
            <w:p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76BB" w:rsidRPr="005B3778" w:rsidTr="000C5275">
        <w:trPr>
          <w:trHeight w:val="1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Микроцентр </w:t>
            </w:r>
          </w:p>
          <w:p w:rsidR="00E576BB" w:rsidRPr="005B3778" w:rsidRDefault="00E576BB" w:rsidP="000C527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«Театрализованный уголок»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0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10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Ширмы </w:t>
            </w:r>
          </w:p>
          <w:p w:rsidR="00E576BB" w:rsidRPr="005B3778" w:rsidRDefault="00E576BB" w:rsidP="000C5275">
            <w:pPr>
              <w:numPr>
                <w:ilvl w:val="0"/>
                <w:numId w:val="10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Элементы костюмов </w:t>
            </w:r>
          </w:p>
          <w:p w:rsidR="00E576BB" w:rsidRPr="005B3778" w:rsidRDefault="00E576BB" w:rsidP="000C5275">
            <w:pPr>
              <w:numPr>
                <w:ilvl w:val="0"/>
                <w:numId w:val="10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Различные виды театров (в соответствии с возрастом) </w:t>
            </w:r>
          </w:p>
        </w:tc>
      </w:tr>
      <w:tr w:rsidR="00E576BB" w:rsidRPr="005B3778" w:rsidTr="000C5275">
        <w:trPr>
          <w:trHeight w:val="1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Микроцентр «Творческая мастерская»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sz w:val="20"/>
                <w:szCs w:val="20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разного формата, разной формы, разного тона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цветной бумаги и картона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Достаточное</w:t>
            </w:r>
            <w:proofErr w:type="gramEnd"/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клея, клеенок, тряпочек, салфеток для аппликации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Бросовый материал (фольга, фантики от конфет и др.)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для сменных выставок детских работ, совместных работ детей и родителей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для сменных выставок произведений изоискусства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Альбомы - раскраски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E576BB" w:rsidRPr="005B3778" w:rsidRDefault="00E576BB" w:rsidP="000C5275">
            <w:pPr>
              <w:numPr>
                <w:ilvl w:val="0"/>
                <w:numId w:val="2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Предметы народно – прикладного искусства</w:t>
            </w:r>
          </w:p>
        </w:tc>
      </w:tr>
      <w:tr w:rsidR="00E576BB" w:rsidRPr="005B3778" w:rsidTr="000C5275">
        <w:trPr>
          <w:trHeight w:val="83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Микроцентр </w:t>
            </w:r>
          </w:p>
          <w:p w:rsidR="00E576BB" w:rsidRPr="005B3778" w:rsidRDefault="00E576BB" w:rsidP="000C527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«Музыкальный уголок»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творческих способностей в самостоятельно-ритмической деятельности </w:t>
            </w:r>
          </w:p>
          <w:p w:rsidR="00E576BB" w:rsidRPr="005B3778" w:rsidRDefault="00E576BB" w:rsidP="000C5275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Детские музыкальные инструменты</w:t>
            </w:r>
          </w:p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Магнитофон</w:t>
            </w:r>
          </w:p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>Набор аудиозаписей</w:t>
            </w:r>
          </w:p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Музыкальные игрушки (озвученные, не озвученные) </w:t>
            </w:r>
          </w:p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Игрушки - самоделки </w:t>
            </w:r>
          </w:p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Музыкально - дидактические игры </w:t>
            </w:r>
          </w:p>
          <w:p w:rsidR="00E576BB" w:rsidRPr="005B3778" w:rsidRDefault="00E576BB" w:rsidP="000C5275">
            <w:pPr>
              <w:numPr>
                <w:ilvl w:val="0"/>
                <w:numId w:val="3"/>
              </w:numPr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Музыкально - дидактические пособия </w:t>
            </w:r>
          </w:p>
        </w:tc>
      </w:tr>
    </w:tbl>
    <w:p w:rsidR="00E576BB" w:rsidRDefault="00E576BB" w:rsidP="00E576BB">
      <w:pPr>
        <w:spacing w:after="0" w:line="100" w:lineRule="atLeast"/>
        <w:jc w:val="center"/>
      </w:pPr>
    </w:p>
    <w:p w:rsidR="00E576BB" w:rsidRDefault="00E576BB" w:rsidP="00E576BB">
      <w:pPr>
        <w:suppressAutoHyphens/>
        <w:autoSpaceDE w:val="0"/>
        <w:spacing w:after="0" w:line="100" w:lineRule="atLeast"/>
        <w:jc w:val="both"/>
      </w:pPr>
    </w:p>
    <w:p w:rsidR="00E576BB" w:rsidRDefault="00E576BB" w:rsidP="00E576BB">
      <w:pPr>
        <w:rPr>
          <w:b/>
          <w:sz w:val="28"/>
          <w:szCs w:val="28"/>
        </w:rPr>
      </w:pPr>
    </w:p>
    <w:p w:rsidR="00E576BB" w:rsidRDefault="00E576BB" w:rsidP="00E576BB">
      <w:pPr>
        <w:rPr>
          <w:b/>
          <w:color w:val="FF0000"/>
          <w:sz w:val="28"/>
          <w:szCs w:val="28"/>
        </w:rPr>
      </w:pPr>
    </w:p>
    <w:p w:rsidR="00E576BB" w:rsidRDefault="00E576BB" w:rsidP="00E576BB">
      <w:pPr>
        <w:jc w:val="center"/>
        <w:rPr>
          <w:b/>
        </w:rPr>
      </w:pPr>
    </w:p>
    <w:p w:rsidR="00E576BB" w:rsidRDefault="00E576BB" w:rsidP="00E576BB">
      <w:pPr>
        <w:jc w:val="center"/>
        <w:rPr>
          <w:b/>
        </w:rPr>
      </w:pPr>
    </w:p>
    <w:p w:rsidR="00E576BB" w:rsidRDefault="00E576BB" w:rsidP="00E576BB">
      <w:pPr>
        <w:sectPr w:rsidR="00E576BB">
          <w:pgSz w:w="15840" w:h="12240" w:orient="landscape"/>
          <w:pgMar w:top="776" w:right="567" w:bottom="709" w:left="851" w:header="720" w:footer="720" w:gutter="0"/>
          <w:cols w:space="720"/>
          <w:docGrid w:linePitch="360"/>
        </w:sectPr>
      </w:pPr>
    </w:p>
    <w:p w:rsidR="0095516F" w:rsidRDefault="0095516F"/>
    <w:sectPr w:rsidR="0095516F" w:rsidSect="00252F30">
      <w:pgSz w:w="12240" w:h="15840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0302A30"/>
    <w:multiLevelType w:val="hybridMultilevel"/>
    <w:tmpl w:val="A17E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6BB"/>
    <w:rsid w:val="0095516F"/>
    <w:rsid w:val="00E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6BB"/>
    <w:pPr>
      <w:keepNext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576BB"/>
    <w:pPr>
      <w:keepNext/>
      <w:tabs>
        <w:tab w:val="num" w:pos="0"/>
      </w:tabs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576BB"/>
    <w:pPr>
      <w:keepNext/>
      <w:tabs>
        <w:tab w:val="num" w:pos="0"/>
      </w:tabs>
      <w:suppressAutoHyphens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576BB"/>
    <w:pPr>
      <w:keepNext/>
      <w:tabs>
        <w:tab w:val="num" w:pos="0"/>
      </w:tabs>
      <w:suppressAutoHyphens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576BB"/>
    <w:pPr>
      <w:tabs>
        <w:tab w:val="num" w:pos="0"/>
      </w:tabs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576BB"/>
    <w:pPr>
      <w:tabs>
        <w:tab w:val="num" w:pos="0"/>
      </w:tabs>
      <w:suppressAutoHyphens/>
      <w:spacing w:before="240" w:after="60"/>
      <w:outlineLvl w:val="5"/>
    </w:pPr>
    <w:rPr>
      <w:rFonts w:ascii="Calibri" w:eastAsia="Calibri" w:hAnsi="Calibri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E576BB"/>
    <w:pPr>
      <w:tabs>
        <w:tab w:val="num" w:pos="0"/>
      </w:tabs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E576BB"/>
    <w:pPr>
      <w:tabs>
        <w:tab w:val="num" w:pos="0"/>
      </w:tabs>
      <w:suppressAutoHyphens/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576BB"/>
    <w:pPr>
      <w:tabs>
        <w:tab w:val="num" w:pos="0"/>
      </w:tabs>
      <w:suppressAutoHyphens/>
      <w:spacing w:before="240" w:after="60"/>
      <w:outlineLvl w:val="8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BB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76BB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76BB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576BB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576BB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576BB"/>
    <w:rPr>
      <w:rFonts w:ascii="Calibri" w:eastAsia="Calibri" w:hAnsi="Calibri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576BB"/>
    <w:rPr>
      <w:rFonts w:ascii="Calibri" w:eastAsia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576BB"/>
    <w:rPr>
      <w:rFonts w:ascii="Calibri" w:eastAsia="Calibri" w:hAnsi="Calibri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576BB"/>
    <w:rPr>
      <w:rFonts w:ascii="Arial" w:eastAsia="Calibri" w:hAnsi="Arial" w:cs="Arial"/>
      <w:lang w:eastAsia="ar-SA"/>
    </w:rPr>
  </w:style>
  <w:style w:type="character" w:customStyle="1" w:styleId="WW8Num2z0">
    <w:name w:val="WW8Num2z0"/>
    <w:rsid w:val="00E576BB"/>
    <w:rPr>
      <w:b/>
    </w:rPr>
  </w:style>
  <w:style w:type="character" w:customStyle="1" w:styleId="WW8Num3z0">
    <w:name w:val="WW8Num3z0"/>
    <w:rsid w:val="00E576BB"/>
    <w:rPr>
      <w:rFonts w:ascii="Times New Roman" w:hAnsi="Times New Roman" w:cs="Times New Roman"/>
    </w:rPr>
  </w:style>
  <w:style w:type="character" w:customStyle="1" w:styleId="WW8Num5z0">
    <w:name w:val="WW8Num5z0"/>
    <w:rsid w:val="00E576BB"/>
    <w:rPr>
      <w:rFonts w:ascii="Wingdings" w:hAnsi="Wingdings"/>
    </w:rPr>
  </w:style>
  <w:style w:type="character" w:customStyle="1" w:styleId="WW8Num6z0">
    <w:name w:val="WW8Num6z0"/>
    <w:rsid w:val="00E576BB"/>
    <w:rPr>
      <w:rFonts w:ascii="Symbol" w:hAnsi="Symbol"/>
      <w:sz w:val="20"/>
    </w:rPr>
  </w:style>
  <w:style w:type="character" w:customStyle="1" w:styleId="WW8Num8z0">
    <w:name w:val="WW8Num8z0"/>
    <w:rsid w:val="00E576BB"/>
    <w:rPr>
      <w:rFonts w:ascii="Wingdings" w:hAnsi="Wingdings"/>
    </w:rPr>
  </w:style>
  <w:style w:type="character" w:customStyle="1" w:styleId="WW8Num9z0">
    <w:name w:val="WW8Num9z0"/>
    <w:rsid w:val="00E576BB"/>
    <w:rPr>
      <w:rFonts w:ascii="Wingdings" w:hAnsi="Wingdings"/>
    </w:rPr>
  </w:style>
  <w:style w:type="character" w:customStyle="1" w:styleId="WW8Num10z0">
    <w:name w:val="WW8Num10z0"/>
    <w:rsid w:val="00E576BB"/>
    <w:rPr>
      <w:rFonts w:ascii="Wingdings" w:hAnsi="Wingdings"/>
    </w:rPr>
  </w:style>
  <w:style w:type="character" w:customStyle="1" w:styleId="WW8Num13z0">
    <w:name w:val="WW8Num13z0"/>
    <w:rsid w:val="00E576BB"/>
    <w:rPr>
      <w:rFonts w:ascii="Symbol" w:hAnsi="Symbol"/>
    </w:rPr>
  </w:style>
  <w:style w:type="character" w:customStyle="1" w:styleId="WW8Num15z0">
    <w:name w:val="WW8Num15z0"/>
    <w:rsid w:val="00E576BB"/>
    <w:rPr>
      <w:rFonts w:ascii="Wingdings" w:hAnsi="Wingdings"/>
    </w:rPr>
  </w:style>
  <w:style w:type="character" w:customStyle="1" w:styleId="WW8Num16z0">
    <w:name w:val="WW8Num16z0"/>
    <w:rsid w:val="00E576BB"/>
    <w:rPr>
      <w:rFonts w:ascii="Wingdings" w:hAnsi="Wingdings"/>
    </w:rPr>
  </w:style>
  <w:style w:type="character" w:customStyle="1" w:styleId="WW8Num17z0">
    <w:name w:val="WW8Num17z0"/>
    <w:rsid w:val="00E576BB"/>
    <w:rPr>
      <w:rFonts w:ascii="Wingdings" w:hAnsi="Wingdings"/>
    </w:rPr>
  </w:style>
  <w:style w:type="character" w:customStyle="1" w:styleId="WW8Num19z0">
    <w:name w:val="WW8Num19z0"/>
    <w:rsid w:val="00E576BB"/>
    <w:rPr>
      <w:rFonts w:ascii="Wingdings" w:hAnsi="Wingdings"/>
    </w:rPr>
  </w:style>
  <w:style w:type="character" w:customStyle="1" w:styleId="Absatz-Standardschriftart">
    <w:name w:val="Absatz-Standardschriftart"/>
    <w:rsid w:val="00E576BB"/>
  </w:style>
  <w:style w:type="character" w:customStyle="1" w:styleId="WW-Absatz-Standardschriftart">
    <w:name w:val="WW-Absatz-Standardschriftart"/>
    <w:rsid w:val="00E576BB"/>
  </w:style>
  <w:style w:type="character" w:customStyle="1" w:styleId="WW-Absatz-Standardschriftart1">
    <w:name w:val="WW-Absatz-Standardschriftart1"/>
    <w:rsid w:val="00E576BB"/>
  </w:style>
  <w:style w:type="character" w:customStyle="1" w:styleId="WW-Absatz-Standardschriftart11">
    <w:name w:val="WW-Absatz-Standardschriftart11"/>
    <w:rsid w:val="00E576BB"/>
  </w:style>
  <w:style w:type="character" w:customStyle="1" w:styleId="WW8Num4z0">
    <w:name w:val="WW8Num4z0"/>
    <w:rsid w:val="00E576BB"/>
    <w:rPr>
      <w:rFonts w:ascii="Wingdings" w:hAnsi="Wingdings"/>
    </w:rPr>
  </w:style>
  <w:style w:type="character" w:customStyle="1" w:styleId="WW8Num7z0">
    <w:name w:val="WW8Num7z0"/>
    <w:rsid w:val="00E576BB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576BB"/>
    <w:rPr>
      <w:rFonts w:ascii="Wingdings" w:hAnsi="Wingdings"/>
    </w:rPr>
  </w:style>
  <w:style w:type="character" w:customStyle="1" w:styleId="WW8Num14z0">
    <w:name w:val="WW8Num14z0"/>
    <w:rsid w:val="00E576BB"/>
    <w:rPr>
      <w:rFonts w:ascii="Wingdings" w:hAnsi="Wingdings"/>
    </w:rPr>
  </w:style>
  <w:style w:type="character" w:customStyle="1" w:styleId="WW8Num18z0">
    <w:name w:val="WW8Num18z0"/>
    <w:rsid w:val="00E576BB"/>
    <w:rPr>
      <w:rFonts w:ascii="Symbol" w:hAnsi="Symbol"/>
    </w:rPr>
  </w:style>
  <w:style w:type="character" w:customStyle="1" w:styleId="WW8Num20z0">
    <w:name w:val="WW8Num20z0"/>
    <w:rsid w:val="00E576BB"/>
    <w:rPr>
      <w:rFonts w:ascii="Wingdings" w:hAnsi="Wingdings"/>
    </w:rPr>
  </w:style>
  <w:style w:type="character" w:customStyle="1" w:styleId="31">
    <w:name w:val="Основной шрифт абзаца3"/>
    <w:rsid w:val="00E576BB"/>
  </w:style>
  <w:style w:type="character" w:customStyle="1" w:styleId="WW-Absatz-Standardschriftart111">
    <w:name w:val="WW-Absatz-Standardschriftart111"/>
    <w:rsid w:val="00E576BB"/>
  </w:style>
  <w:style w:type="character" w:customStyle="1" w:styleId="WW-Absatz-Standardschriftart1111">
    <w:name w:val="WW-Absatz-Standardschriftart1111"/>
    <w:rsid w:val="00E576BB"/>
  </w:style>
  <w:style w:type="character" w:customStyle="1" w:styleId="WW-Absatz-Standardschriftart11111">
    <w:name w:val="WW-Absatz-Standardschriftart11111"/>
    <w:rsid w:val="00E576BB"/>
  </w:style>
  <w:style w:type="character" w:customStyle="1" w:styleId="WW-Absatz-Standardschriftart111111">
    <w:name w:val="WW-Absatz-Standardschriftart111111"/>
    <w:rsid w:val="00E576BB"/>
  </w:style>
  <w:style w:type="character" w:customStyle="1" w:styleId="WW-Absatz-Standardschriftart1111111">
    <w:name w:val="WW-Absatz-Standardschriftart1111111"/>
    <w:rsid w:val="00E576BB"/>
  </w:style>
  <w:style w:type="character" w:customStyle="1" w:styleId="WW-Absatz-Standardschriftart11111111">
    <w:name w:val="WW-Absatz-Standardschriftart11111111"/>
    <w:rsid w:val="00E576BB"/>
  </w:style>
  <w:style w:type="character" w:customStyle="1" w:styleId="WW8Num1z0">
    <w:name w:val="WW8Num1z0"/>
    <w:rsid w:val="00E576BB"/>
    <w:rPr>
      <w:sz w:val="20"/>
      <w:szCs w:val="20"/>
    </w:rPr>
  </w:style>
  <w:style w:type="character" w:customStyle="1" w:styleId="WW8Num21z0">
    <w:name w:val="WW8Num21z0"/>
    <w:rsid w:val="00E576BB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E576BB"/>
  </w:style>
  <w:style w:type="character" w:customStyle="1" w:styleId="WW-Absatz-Standardschriftart1111111111">
    <w:name w:val="WW-Absatz-Standardschriftart1111111111"/>
    <w:rsid w:val="00E576BB"/>
  </w:style>
  <w:style w:type="character" w:customStyle="1" w:styleId="WW-Absatz-Standardschriftart11111111111">
    <w:name w:val="WW-Absatz-Standardschriftart11111111111"/>
    <w:rsid w:val="00E576BB"/>
  </w:style>
  <w:style w:type="character" w:customStyle="1" w:styleId="WW8Num4z1">
    <w:name w:val="WW8Num4z1"/>
    <w:rsid w:val="00E576BB"/>
    <w:rPr>
      <w:rFonts w:ascii="Courier New" w:hAnsi="Courier New"/>
    </w:rPr>
  </w:style>
  <w:style w:type="character" w:customStyle="1" w:styleId="WW8Num4z3">
    <w:name w:val="WW8Num4z3"/>
    <w:rsid w:val="00E576BB"/>
    <w:rPr>
      <w:rFonts w:ascii="Symbol" w:hAnsi="Symbol"/>
    </w:rPr>
  </w:style>
  <w:style w:type="character" w:customStyle="1" w:styleId="WW8Num5z1">
    <w:name w:val="WW8Num5z1"/>
    <w:rsid w:val="00E576BB"/>
    <w:rPr>
      <w:rFonts w:ascii="Courier New" w:hAnsi="Courier New"/>
    </w:rPr>
  </w:style>
  <w:style w:type="character" w:customStyle="1" w:styleId="WW8Num5z3">
    <w:name w:val="WW8Num5z3"/>
    <w:rsid w:val="00E576BB"/>
    <w:rPr>
      <w:rFonts w:ascii="Symbol" w:hAnsi="Symbol"/>
    </w:rPr>
  </w:style>
  <w:style w:type="character" w:customStyle="1" w:styleId="WW8Num9z1">
    <w:name w:val="WW8Num9z1"/>
    <w:rsid w:val="00E576BB"/>
    <w:rPr>
      <w:rFonts w:ascii="Courier New" w:hAnsi="Courier New"/>
    </w:rPr>
  </w:style>
  <w:style w:type="character" w:customStyle="1" w:styleId="WW8Num9z3">
    <w:name w:val="WW8Num9z3"/>
    <w:rsid w:val="00E576BB"/>
    <w:rPr>
      <w:rFonts w:ascii="Symbol" w:hAnsi="Symbol"/>
    </w:rPr>
  </w:style>
  <w:style w:type="character" w:customStyle="1" w:styleId="WW8Num10z1">
    <w:name w:val="WW8Num10z1"/>
    <w:rsid w:val="00E576BB"/>
    <w:rPr>
      <w:rFonts w:ascii="Courier New" w:hAnsi="Courier New"/>
    </w:rPr>
  </w:style>
  <w:style w:type="character" w:customStyle="1" w:styleId="WW8Num10z3">
    <w:name w:val="WW8Num10z3"/>
    <w:rsid w:val="00E576BB"/>
    <w:rPr>
      <w:rFonts w:ascii="Symbol" w:hAnsi="Symbol"/>
    </w:rPr>
  </w:style>
  <w:style w:type="character" w:customStyle="1" w:styleId="WW8Num12z0">
    <w:name w:val="WW8Num12z0"/>
    <w:rsid w:val="00E576BB"/>
    <w:rPr>
      <w:rFonts w:ascii="Wingdings" w:hAnsi="Wingdings"/>
    </w:rPr>
  </w:style>
  <w:style w:type="character" w:customStyle="1" w:styleId="WW8Num12z1">
    <w:name w:val="WW8Num12z1"/>
    <w:rsid w:val="00E576BB"/>
    <w:rPr>
      <w:rFonts w:ascii="Courier New" w:hAnsi="Courier New"/>
    </w:rPr>
  </w:style>
  <w:style w:type="character" w:customStyle="1" w:styleId="WW8Num12z3">
    <w:name w:val="WW8Num12z3"/>
    <w:rsid w:val="00E576BB"/>
    <w:rPr>
      <w:rFonts w:ascii="Symbol" w:hAnsi="Symbol"/>
    </w:rPr>
  </w:style>
  <w:style w:type="character" w:customStyle="1" w:styleId="WW8Num13z1">
    <w:name w:val="WW8Num13z1"/>
    <w:rsid w:val="00E576BB"/>
    <w:rPr>
      <w:rFonts w:ascii="Courier New" w:hAnsi="Courier New"/>
    </w:rPr>
  </w:style>
  <w:style w:type="character" w:customStyle="1" w:styleId="WW8Num13z2">
    <w:name w:val="WW8Num13z2"/>
    <w:rsid w:val="00E576BB"/>
    <w:rPr>
      <w:rFonts w:ascii="Wingdings" w:hAnsi="Wingdings"/>
    </w:rPr>
  </w:style>
  <w:style w:type="character" w:customStyle="1" w:styleId="WW8Num14z1">
    <w:name w:val="WW8Num14z1"/>
    <w:rsid w:val="00E576BB"/>
    <w:rPr>
      <w:rFonts w:ascii="Courier New" w:hAnsi="Courier New"/>
    </w:rPr>
  </w:style>
  <w:style w:type="character" w:customStyle="1" w:styleId="WW8Num14z3">
    <w:name w:val="WW8Num14z3"/>
    <w:rsid w:val="00E576BB"/>
    <w:rPr>
      <w:rFonts w:ascii="Symbol" w:hAnsi="Symbol"/>
    </w:rPr>
  </w:style>
  <w:style w:type="character" w:customStyle="1" w:styleId="WW8Num19z1">
    <w:name w:val="WW8Num19z1"/>
    <w:rsid w:val="00E576BB"/>
    <w:rPr>
      <w:rFonts w:ascii="Courier New" w:hAnsi="Courier New"/>
    </w:rPr>
  </w:style>
  <w:style w:type="character" w:customStyle="1" w:styleId="WW8Num19z3">
    <w:name w:val="WW8Num19z3"/>
    <w:rsid w:val="00E576BB"/>
    <w:rPr>
      <w:rFonts w:ascii="Symbol" w:hAnsi="Symbol"/>
    </w:rPr>
  </w:style>
  <w:style w:type="character" w:customStyle="1" w:styleId="WW8Num22z0">
    <w:name w:val="WW8Num22z0"/>
    <w:rsid w:val="00E576BB"/>
    <w:rPr>
      <w:rFonts w:ascii="Wingdings" w:hAnsi="Wingdings"/>
    </w:rPr>
  </w:style>
  <w:style w:type="character" w:customStyle="1" w:styleId="WW8Num22z1">
    <w:name w:val="WW8Num22z1"/>
    <w:rsid w:val="00E576BB"/>
    <w:rPr>
      <w:rFonts w:ascii="Courier New" w:hAnsi="Courier New"/>
    </w:rPr>
  </w:style>
  <w:style w:type="character" w:customStyle="1" w:styleId="WW8Num22z3">
    <w:name w:val="WW8Num22z3"/>
    <w:rsid w:val="00E576BB"/>
    <w:rPr>
      <w:rFonts w:ascii="Symbol" w:hAnsi="Symbol"/>
    </w:rPr>
  </w:style>
  <w:style w:type="character" w:customStyle="1" w:styleId="WW8Num23z0">
    <w:name w:val="WW8Num23z0"/>
    <w:rsid w:val="00E576BB"/>
    <w:rPr>
      <w:rFonts w:ascii="Wingdings" w:hAnsi="Wingdings"/>
    </w:rPr>
  </w:style>
  <w:style w:type="character" w:customStyle="1" w:styleId="WW8Num23z1">
    <w:name w:val="WW8Num23z1"/>
    <w:rsid w:val="00E576BB"/>
    <w:rPr>
      <w:rFonts w:ascii="Courier New" w:hAnsi="Courier New"/>
    </w:rPr>
  </w:style>
  <w:style w:type="character" w:customStyle="1" w:styleId="WW8Num23z3">
    <w:name w:val="WW8Num23z3"/>
    <w:rsid w:val="00E576BB"/>
    <w:rPr>
      <w:rFonts w:ascii="Symbol" w:hAnsi="Symbol"/>
    </w:rPr>
  </w:style>
  <w:style w:type="character" w:customStyle="1" w:styleId="WW8Num24z0">
    <w:name w:val="WW8Num24z0"/>
    <w:rsid w:val="00E576BB"/>
    <w:rPr>
      <w:rFonts w:ascii="Symbol" w:hAnsi="Symbol"/>
    </w:rPr>
  </w:style>
  <w:style w:type="character" w:customStyle="1" w:styleId="WW8Num24z1">
    <w:name w:val="WW8Num24z1"/>
    <w:rsid w:val="00E576BB"/>
    <w:rPr>
      <w:rFonts w:ascii="Courier New" w:hAnsi="Courier New"/>
    </w:rPr>
  </w:style>
  <w:style w:type="character" w:customStyle="1" w:styleId="WW8Num24z2">
    <w:name w:val="WW8Num24z2"/>
    <w:rsid w:val="00E576BB"/>
    <w:rPr>
      <w:rFonts w:ascii="Wingdings" w:hAnsi="Wingdings"/>
    </w:rPr>
  </w:style>
  <w:style w:type="character" w:customStyle="1" w:styleId="WW8Num26z0">
    <w:name w:val="WW8Num26z0"/>
    <w:rsid w:val="00E576BB"/>
    <w:rPr>
      <w:rFonts w:ascii="Wingdings" w:hAnsi="Wingdings"/>
    </w:rPr>
  </w:style>
  <w:style w:type="character" w:customStyle="1" w:styleId="WW8Num26z1">
    <w:name w:val="WW8Num26z1"/>
    <w:rsid w:val="00E576BB"/>
    <w:rPr>
      <w:rFonts w:ascii="Courier New" w:hAnsi="Courier New"/>
    </w:rPr>
  </w:style>
  <w:style w:type="character" w:customStyle="1" w:styleId="WW8Num26z3">
    <w:name w:val="WW8Num26z3"/>
    <w:rsid w:val="00E576BB"/>
    <w:rPr>
      <w:rFonts w:ascii="Symbol" w:hAnsi="Symbol"/>
    </w:rPr>
  </w:style>
  <w:style w:type="character" w:customStyle="1" w:styleId="WW8Num27z0">
    <w:name w:val="WW8Num27z0"/>
    <w:rsid w:val="00E576BB"/>
    <w:rPr>
      <w:rFonts w:ascii="Wingdings" w:hAnsi="Wingdings"/>
    </w:rPr>
  </w:style>
  <w:style w:type="character" w:customStyle="1" w:styleId="WW8Num27z1">
    <w:name w:val="WW8Num27z1"/>
    <w:rsid w:val="00E576BB"/>
    <w:rPr>
      <w:rFonts w:ascii="Courier New" w:hAnsi="Courier New"/>
    </w:rPr>
  </w:style>
  <w:style w:type="character" w:customStyle="1" w:styleId="WW8Num27z3">
    <w:name w:val="WW8Num27z3"/>
    <w:rsid w:val="00E576BB"/>
    <w:rPr>
      <w:rFonts w:ascii="Symbol" w:hAnsi="Symbol"/>
    </w:rPr>
  </w:style>
  <w:style w:type="character" w:customStyle="1" w:styleId="WW8Num30z0">
    <w:name w:val="WW8Num30z0"/>
    <w:rsid w:val="00E576BB"/>
    <w:rPr>
      <w:rFonts w:cs="Times New Roman"/>
    </w:rPr>
  </w:style>
  <w:style w:type="character" w:customStyle="1" w:styleId="21">
    <w:name w:val="Основной шрифт абзаца2"/>
    <w:rsid w:val="00E576BB"/>
  </w:style>
  <w:style w:type="character" w:customStyle="1" w:styleId="a3">
    <w:name w:val="Верхний колонтитул Знак"/>
    <w:basedOn w:val="21"/>
    <w:rsid w:val="00E576BB"/>
  </w:style>
  <w:style w:type="character" w:customStyle="1" w:styleId="a4">
    <w:name w:val="Нижний колонтитул Знак"/>
    <w:basedOn w:val="21"/>
    <w:rsid w:val="00E576BB"/>
  </w:style>
  <w:style w:type="character" w:customStyle="1" w:styleId="FontStyle216">
    <w:name w:val="Font Style216"/>
    <w:rsid w:val="00E576BB"/>
    <w:rPr>
      <w:rFonts w:ascii="Microsoft Sans Serif" w:hAnsi="Microsoft Sans Serif"/>
      <w:b/>
      <w:sz w:val="14"/>
    </w:rPr>
  </w:style>
  <w:style w:type="character" w:customStyle="1" w:styleId="22">
    <w:name w:val="Основной текст 2 Знак"/>
    <w:rsid w:val="00E576B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21"/>
    <w:rsid w:val="00E576BB"/>
  </w:style>
  <w:style w:type="character" w:customStyle="1" w:styleId="text1">
    <w:name w:val="text1"/>
    <w:rsid w:val="00E576BB"/>
    <w:rPr>
      <w:rFonts w:ascii="Verdana" w:hAnsi="Verdana"/>
      <w:sz w:val="20"/>
      <w:szCs w:val="20"/>
      <w:lang w:val="en-US" w:eastAsia="ar-SA" w:bidi="ar-SA"/>
    </w:rPr>
  </w:style>
  <w:style w:type="character" w:customStyle="1" w:styleId="FontStyle270">
    <w:name w:val="Font Style270"/>
    <w:rsid w:val="00E576BB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a5">
    <w:name w:val="Без интервала Знак"/>
    <w:rsid w:val="00E576BB"/>
    <w:rPr>
      <w:rFonts w:eastAsia="Calibri"/>
      <w:sz w:val="22"/>
      <w:szCs w:val="22"/>
      <w:lang w:val="ru-RU" w:eastAsia="ar-SA" w:bidi="ar-SA"/>
    </w:rPr>
  </w:style>
  <w:style w:type="character" w:customStyle="1" w:styleId="c21">
    <w:name w:val="c21"/>
    <w:basedOn w:val="21"/>
    <w:rsid w:val="00E576BB"/>
  </w:style>
  <w:style w:type="character" w:customStyle="1" w:styleId="c1">
    <w:name w:val="c1"/>
    <w:basedOn w:val="21"/>
    <w:rsid w:val="00E576BB"/>
  </w:style>
  <w:style w:type="character" w:customStyle="1" w:styleId="FontStyle217">
    <w:name w:val="Font Style217"/>
    <w:rsid w:val="00E576BB"/>
    <w:rPr>
      <w:rFonts w:ascii="Microsoft Sans Serif" w:hAnsi="Microsoft Sans Serif" w:cs="Microsoft Sans Serif"/>
      <w:sz w:val="14"/>
      <w:szCs w:val="14"/>
    </w:rPr>
  </w:style>
  <w:style w:type="character" w:customStyle="1" w:styleId="c4">
    <w:name w:val="c4"/>
    <w:rsid w:val="00E576BB"/>
  </w:style>
  <w:style w:type="character" w:customStyle="1" w:styleId="a6">
    <w:name w:val="Текст выноски Знак"/>
    <w:rsid w:val="00E576BB"/>
    <w:rPr>
      <w:rFonts w:ascii="Tahoma" w:hAnsi="Tahoma" w:cs="Tahoma"/>
      <w:sz w:val="16"/>
      <w:szCs w:val="16"/>
    </w:rPr>
  </w:style>
  <w:style w:type="character" w:customStyle="1" w:styleId="WW-Absatz-Standardschriftart111111111111">
    <w:name w:val="WW-Absatz-Standardschriftart111111111111"/>
    <w:rsid w:val="00E576BB"/>
  </w:style>
  <w:style w:type="character" w:customStyle="1" w:styleId="WW-Absatz-Standardschriftart1111111111111">
    <w:name w:val="WW-Absatz-Standardschriftart1111111111111"/>
    <w:rsid w:val="00E576BB"/>
  </w:style>
  <w:style w:type="character" w:customStyle="1" w:styleId="WW-Absatz-Standardschriftart11111111111111">
    <w:name w:val="WW-Absatz-Standardschriftart11111111111111"/>
    <w:rsid w:val="00E576BB"/>
  </w:style>
  <w:style w:type="character" w:customStyle="1" w:styleId="WW-Absatz-Standardschriftart111111111111111">
    <w:name w:val="WW-Absatz-Standardschriftart111111111111111"/>
    <w:rsid w:val="00E576BB"/>
  </w:style>
  <w:style w:type="character" w:customStyle="1" w:styleId="WW-Absatz-Standardschriftart1111111111111111">
    <w:name w:val="WW-Absatz-Standardschriftart1111111111111111"/>
    <w:rsid w:val="00E576BB"/>
  </w:style>
  <w:style w:type="character" w:customStyle="1" w:styleId="WW-Absatz-Standardschriftart11111111111111111">
    <w:name w:val="WW-Absatz-Standardschriftart11111111111111111"/>
    <w:rsid w:val="00E576BB"/>
  </w:style>
  <w:style w:type="character" w:customStyle="1" w:styleId="WW-Absatz-Standardschriftart111111111111111111">
    <w:name w:val="WW-Absatz-Standardschriftart111111111111111111"/>
    <w:rsid w:val="00E576BB"/>
  </w:style>
  <w:style w:type="character" w:customStyle="1" w:styleId="WW-Absatz-Standardschriftart1111111111111111111">
    <w:name w:val="WW-Absatz-Standardschriftart1111111111111111111"/>
    <w:rsid w:val="00E576BB"/>
  </w:style>
  <w:style w:type="character" w:customStyle="1" w:styleId="WW-Absatz-Standardschriftart11111111111111111111">
    <w:name w:val="WW-Absatz-Standardschriftart11111111111111111111"/>
    <w:rsid w:val="00E576BB"/>
  </w:style>
  <w:style w:type="character" w:customStyle="1" w:styleId="WW-Absatz-Standardschriftart111111111111111111111">
    <w:name w:val="WW-Absatz-Standardschriftart111111111111111111111"/>
    <w:rsid w:val="00E576BB"/>
  </w:style>
  <w:style w:type="character" w:customStyle="1" w:styleId="WW-Absatz-Standardschriftart1111111111111111111111">
    <w:name w:val="WW-Absatz-Standardschriftart1111111111111111111111"/>
    <w:rsid w:val="00E576BB"/>
  </w:style>
  <w:style w:type="character" w:customStyle="1" w:styleId="WW8Num7z1">
    <w:name w:val="WW8Num7z1"/>
    <w:rsid w:val="00E576BB"/>
    <w:rPr>
      <w:rFonts w:ascii="Courier New" w:hAnsi="Courier New" w:cs="Courier New"/>
    </w:rPr>
  </w:style>
  <w:style w:type="character" w:customStyle="1" w:styleId="WW8Num7z2">
    <w:name w:val="WW8Num7z2"/>
    <w:rsid w:val="00E576BB"/>
    <w:rPr>
      <w:rFonts w:ascii="Wingdings" w:hAnsi="Wingdings"/>
    </w:rPr>
  </w:style>
  <w:style w:type="character" w:customStyle="1" w:styleId="WW8Num7z3">
    <w:name w:val="WW8Num7z3"/>
    <w:rsid w:val="00E576BB"/>
    <w:rPr>
      <w:rFonts w:ascii="Symbol" w:hAnsi="Symbol"/>
    </w:rPr>
  </w:style>
  <w:style w:type="character" w:customStyle="1" w:styleId="11">
    <w:name w:val="Основной шрифт абзаца1"/>
    <w:rsid w:val="00E576BB"/>
  </w:style>
  <w:style w:type="character" w:styleId="a7">
    <w:name w:val="Emphasis"/>
    <w:qFormat/>
    <w:rsid w:val="00E576BB"/>
    <w:rPr>
      <w:i/>
      <w:iCs/>
    </w:rPr>
  </w:style>
  <w:style w:type="character" w:customStyle="1" w:styleId="12">
    <w:name w:val="Основной текст1"/>
    <w:rsid w:val="00E576BB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Основной текст_"/>
    <w:rsid w:val="00E576BB"/>
    <w:rPr>
      <w:spacing w:val="7"/>
      <w:shd w:val="clear" w:color="auto" w:fill="FFFFFF"/>
    </w:rPr>
  </w:style>
  <w:style w:type="character" w:customStyle="1" w:styleId="MSReferenceSansSerif">
    <w:name w:val="Основной текст + MS Reference Sans Serif"/>
    <w:rsid w:val="00E576BB"/>
    <w:rPr>
      <w:rFonts w:ascii="MS Reference Sans Serif" w:eastAsia="Times New Roman" w:hAnsi="MS Reference Sans Serif" w:cs="MS Reference Sans Serif"/>
      <w:color w:val="000000"/>
      <w:spacing w:val="-2"/>
      <w:w w:val="100"/>
      <w:position w:val="0"/>
      <w:sz w:val="14"/>
      <w:szCs w:val="14"/>
      <w:shd w:val="clear" w:color="auto" w:fill="FFFFFF"/>
      <w:vertAlign w:val="baseline"/>
      <w:lang w:val="ru-RU"/>
    </w:rPr>
  </w:style>
  <w:style w:type="character" w:customStyle="1" w:styleId="a9">
    <w:name w:val="Схема документа Знак"/>
    <w:rsid w:val="00E576BB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rsid w:val="00E576BB"/>
    <w:rPr>
      <w:rFonts w:ascii="Times New Roman" w:hAnsi="Times New Roman"/>
      <w:sz w:val="24"/>
      <w:szCs w:val="24"/>
    </w:rPr>
  </w:style>
  <w:style w:type="character" w:customStyle="1" w:styleId="ab">
    <w:name w:val="Символ нумерации"/>
    <w:rsid w:val="00E576BB"/>
  </w:style>
  <w:style w:type="character" w:customStyle="1" w:styleId="ac">
    <w:name w:val="Маркеры списка"/>
    <w:rsid w:val="00E576BB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E576BB"/>
    <w:pPr>
      <w:keepNext/>
      <w:suppressAutoHyphens/>
      <w:spacing w:before="240" w:after="120" w:line="100" w:lineRule="atLeast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"/>
    <w:link w:val="13"/>
    <w:rsid w:val="00E576BB"/>
    <w:pPr>
      <w:suppressAutoHyphens/>
      <w:spacing w:after="12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e"/>
    <w:rsid w:val="00E576B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"/>
    <w:basedOn w:val="ae"/>
    <w:rsid w:val="00E576BB"/>
    <w:rPr>
      <w:rFonts w:ascii="Arial" w:hAnsi="Arial" w:cs="Mangal"/>
    </w:rPr>
  </w:style>
  <w:style w:type="paragraph" w:customStyle="1" w:styleId="32">
    <w:name w:val="Название3"/>
    <w:basedOn w:val="a"/>
    <w:rsid w:val="00E576B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576BB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23">
    <w:name w:val="Название2"/>
    <w:basedOn w:val="a"/>
    <w:rsid w:val="00E576BB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E576BB"/>
    <w:pPr>
      <w:suppressLineNumbers/>
    </w:pPr>
    <w:rPr>
      <w:rFonts w:ascii="Arial" w:eastAsia="Times New Roman" w:hAnsi="Arial" w:cs="Mangal"/>
      <w:lang w:eastAsia="ar-SA"/>
    </w:rPr>
  </w:style>
  <w:style w:type="paragraph" w:styleId="af0">
    <w:name w:val="Title"/>
    <w:basedOn w:val="ad"/>
    <w:next w:val="af1"/>
    <w:link w:val="af2"/>
    <w:qFormat/>
    <w:rsid w:val="00E576BB"/>
  </w:style>
  <w:style w:type="character" w:customStyle="1" w:styleId="af2">
    <w:name w:val="Название Знак"/>
    <w:basedOn w:val="a0"/>
    <w:link w:val="af0"/>
    <w:rsid w:val="00E576BB"/>
    <w:rPr>
      <w:rFonts w:ascii="Arial" w:eastAsia="SimSun" w:hAnsi="Arial" w:cs="Mangal"/>
      <w:sz w:val="28"/>
      <w:szCs w:val="28"/>
      <w:lang w:eastAsia="ar-SA"/>
    </w:rPr>
  </w:style>
  <w:style w:type="paragraph" w:styleId="af1">
    <w:name w:val="Subtitle"/>
    <w:basedOn w:val="ad"/>
    <w:next w:val="ae"/>
    <w:link w:val="af3"/>
    <w:qFormat/>
    <w:rsid w:val="00E576BB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E576BB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4">
    <w:name w:val="header"/>
    <w:basedOn w:val="a"/>
    <w:link w:val="14"/>
    <w:rsid w:val="00E576BB"/>
    <w:pPr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customStyle="1" w:styleId="14">
    <w:name w:val="Верхний колонтитул Знак1"/>
    <w:basedOn w:val="a0"/>
    <w:link w:val="af4"/>
    <w:rsid w:val="00E576BB"/>
    <w:rPr>
      <w:rFonts w:ascii="Calibri" w:eastAsia="Times New Roman" w:hAnsi="Calibri" w:cs="Calibri"/>
      <w:lang w:eastAsia="ar-SA"/>
    </w:rPr>
  </w:style>
  <w:style w:type="paragraph" w:styleId="af5">
    <w:name w:val="footer"/>
    <w:basedOn w:val="a"/>
    <w:link w:val="15"/>
    <w:rsid w:val="00E576BB"/>
    <w:pPr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customStyle="1" w:styleId="15">
    <w:name w:val="Нижний колонтитул Знак1"/>
    <w:basedOn w:val="a0"/>
    <w:link w:val="af5"/>
    <w:rsid w:val="00E576BB"/>
    <w:rPr>
      <w:rFonts w:ascii="Calibri" w:eastAsia="Times New Roman" w:hAnsi="Calibri" w:cs="Calibri"/>
      <w:lang w:eastAsia="ar-SA"/>
    </w:rPr>
  </w:style>
  <w:style w:type="paragraph" w:styleId="af6">
    <w:name w:val="List Paragraph"/>
    <w:basedOn w:val="a"/>
    <w:uiPriority w:val="34"/>
    <w:qFormat/>
    <w:rsid w:val="00E576BB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16">
    <w:name w:val="Без интервала1"/>
    <w:rsid w:val="00E576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57">
    <w:name w:val="Style57"/>
    <w:basedOn w:val="a"/>
    <w:rsid w:val="00E576BB"/>
    <w:pPr>
      <w:widowControl w:val="0"/>
      <w:autoSpaceDE w:val="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styleId="af7">
    <w:name w:val="No Spacing"/>
    <w:uiPriority w:val="1"/>
    <w:qFormat/>
    <w:rsid w:val="00E576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8">
    <w:name w:val="Normal (Web)"/>
    <w:basedOn w:val="a"/>
    <w:rsid w:val="00E576BB"/>
    <w:pPr>
      <w:spacing w:before="280" w:after="28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576BB"/>
    <w:pPr>
      <w:spacing w:before="280" w:after="28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7">
    <w:name w:val="Обычный1"/>
    <w:rsid w:val="00E576B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11">
    <w:name w:val="Style11"/>
    <w:basedOn w:val="a"/>
    <w:rsid w:val="00E576BB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22">
    <w:name w:val="c22"/>
    <w:basedOn w:val="a"/>
    <w:rsid w:val="00E576BB"/>
    <w:pPr>
      <w:spacing w:before="280" w:after="28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4">
    <w:name w:val="c14"/>
    <w:basedOn w:val="a"/>
    <w:rsid w:val="00E576BB"/>
    <w:pPr>
      <w:spacing w:before="280" w:after="28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7">
    <w:name w:val="c17"/>
    <w:basedOn w:val="a"/>
    <w:rsid w:val="00E576BB"/>
    <w:pPr>
      <w:spacing w:before="280" w:after="28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9">
    <w:name w:val="Style39"/>
    <w:basedOn w:val="a"/>
    <w:rsid w:val="00E576BB"/>
    <w:pPr>
      <w:widowControl w:val="0"/>
      <w:spacing w:after="0" w:line="245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Style72">
    <w:name w:val="Style72"/>
    <w:basedOn w:val="a"/>
    <w:rsid w:val="00E576BB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styleId="af9">
    <w:name w:val="TOC Heading"/>
    <w:basedOn w:val="1"/>
    <w:next w:val="a"/>
    <w:qFormat/>
    <w:rsid w:val="00E576BB"/>
    <w:pPr>
      <w:keepLines/>
      <w:spacing w:before="480" w:after="0"/>
    </w:pPr>
    <w:rPr>
      <w:color w:val="365F91"/>
      <w:sz w:val="28"/>
      <w:szCs w:val="28"/>
    </w:rPr>
  </w:style>
  <w:style w:type="paragraph" w:styleId="afa">
    <w:name w:val="Revision"/>
    <w:rsid w:val="00E576B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b">
    <w:name w:val="Balloon Text"/>
    <w:basedOn w:val="a"/>
    <w:link w:val="18"/>
    <w:rsid w:val="00E576BB"/>
    <w:pPr>
      <w:spacing w:after="0" w:line="100" w:lineRule="atLeas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b"/>
    <w:rsid w:val="00E576BB"/>
    <w:rPr>
      <w:rFonts w:ascii="Tahoma" w:eastAsia="Times New Roman" w:hAnsi="Tahoma" w:cs="Tahoma"/>
      <w:sz w:val="16"/>
      <w:szCs w:val="16"/>
      <w:lang w:eastAsia="ar-SA"/>
    </w:rPr>
  </w:style>
  <w:style w:type="paragraph" w:styleId="25">
    <w:name w:val="toc 2"/>
    <w:basedOn w:val="a"/>
    <w:next w:val="a"/>
    <w:rsid w:val="00E576BB"/>
    <w:pPr>
      <w:spacing w:after="100"/>
      <w:ind w:left="220"/>
    </w:pPr>
    <w:rPr>
      <w:rFonts w:ascii="Calibri" w:eastAsia="Times New Roman" w:hAnsi="Calibri" w:cs="Times New Roman"/>
      <w:lang w:eastAsia="ar-SA"/>
    </w:rPr>
  </w:style>
  <w:style w:type="paragraph" w:styleId="19">
    <w:name w:val="toc 1"/>
    <w:basedOn w:val="a"/>
    <w:next w:val="a"/>
    <w:rsid w:val="00E576BB"/>
    <w:pPr>
      <w:spacing w:after="100"/>
    </w:pPr>
    <w:rPr>
      <w:rFonts w:ascii="Calibri" w:eastAsia="Times New Roman" w:hAnsi="Calibri" w:cs="Times New Roman"/>
      <w:lang w:eastAsia="ar-SA"/>
    </w:rPr>
  </w:style>
  <w:style w:type="paragraph" w:styleId="34">
    <w:name w:val="toc 3"/>
    <w:basedOn w:val="a"/>
    <w:next w:val="a"/>
    <w:rsid w:val="00E576BB"/>
    <w:pPr>
      <w:spacing w:after="100"/>
      <w:ind w:left="440"/>
    </w:pPr>
    <w:rPr>
      <w:rFonts w:ascii="Calibri" w:eastAsia="Times New Roman" w:hAnsi="Calibri" w:cs="Times New Roman"/>
      <w:lang w:eastAsia="ar-SA"/>
    </w:rPr>
  </w:style>
  <w:style w:type="paragraph" w:customStyle="1" w:styleId="1a">
    <w:name w:val="Название1"/>
    <w:basedOn w:val="a"/>
    <w:rsid w:val="00E576BB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E576BB"/>
    <w:pPr>
      <w:suppressLineNumbers/>
      <w:suppressAutoHyphens/>
      <w:spacing w:after="0" w:line="100" w:lineRule="atLeas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c">
    <w:name w:val="Схема документа1"/>
    <w:basedOn w:val="a"/>
    <w:rsid w:val="00E576BB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5">
    <w:name w:val="Основной текст3"/>
    <w:basedOn w:val="a"/>
    <w:rsid w:val="00E576BB"/>
    <w:pPr>
      <w:widowControl w:val="0"/>
      <w:shd w:val="clear" w:color="auto" w:fill="FFFFFF"/>
      <w:suppressAutoHyphens/>
      <w:spacing w:after="7320" w:line="221" w:lineRule="exact"/>
    </w:pPr>
    <w:rPr>
      <w:rFonts w:ascii="Times New Roman" w:eastAsia="Times New Roman" w:hAnsi="Times New Roman" w:cs="Calibri"/>
      <w:spacing w:val="7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E576BB"/>
    <w:pPr>
      <w:widowControl w:val="0"/>
      <w:suppressLineNumbers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fd">
    <w:name w:val="Заголовок таблицы"/>
    <w:basedOn w:val="afc"/>
    <w:rsid w:val="00E576BB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E576BB"/>
  </w:style>
  <w:style w:type="paragraph" w:customStyle="1" w:styleId="1d">
    <w:name w:val="Стиль1"/>
    <w:basedOn w:val="a"/>
    <w:rsid w:val="00E576BB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19788</Words>
  <Characters>112797</Characters>
  <Application>Microsoft Office Word</Application>
  <DocSecurity>0</DocSecurity>
  <Lines>939</Lines>
  <Paragraphs>264</Paragraphs>
  <ScaleCrop>false</ScaleCrop>
  <Company/>
  <LinksUpToDate>false</LinksUpToDate>
  <CharactersWithSpaces>132321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2017-11-09T08:18:00Z</dcterms:created>
  <dcterms:modified xsi:type="dcterms:W3CDTF">2017-11-09T08:20:00Z</dcterms:modified>
</cp:coreProperties>
</file>